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3C1" w:rsidRDefault="004A4C4E" w:rsidP="004A4C4E">
      <w:pPr>
        <w:tabs>
          <w:tab w:val="left" w:pos="6675"/>
        </w:tabs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  <w:r>
        <w:rPr>
          <w:rFonts w:ascii="Calibri" w:eastAsia="Calibri" w:hAnsi="Calibri" w:cs="Times New Roman"/>
          <w:b/>
          <w:bCs/>
          <w:iCs/>
          <w:lang w:eastAsia="ar-SA"/>
        </w:rPr>
        <w:t>Gmina Fałków</w:t>
      </w:r>
      <w:r>
        <w:rPr>
          <w:rFonts w:ascii="Calibri" w:eastAsia="Calibri" w:hAnsi="Calibri" w:cs="Times New Roman"/>
          <w:b/>
          <w:bCs/>
          <w:iCs/>
          <w:lang w:eastAsia="ar-SA"/>
        </w:rPr>
        <w:tab/>
        <w:t>Fałków, dn.24.01.2020r</w:t>
      </w:r>
    </w:p>
    <w:p w:rsidR="004A4C4E" w:rsidRDefault="004A4C4E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  <w:r>
        <w:rPr>
          <w:rFonts w:ascii="Calibri" w:eastAsia="Calibri" w:hAnsi="Calibri" w:cs="Times New Roman"/>
          <w:b/>
          <w:bCs/>
          <w:iCs/>
          <w:lang w:eastAsia="ar-SA"/>
        </w:rPr>
        <w:t>Ul.Zamkowa 1A</w:t>
      </w:r>
    </w:p>
    <w:p w:rsidR="004A4C4E" w:rsidRPr="008343C1" w:rsidRDefault="004A4C4E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  <w:r>
        <w:rPr>
          <w:rFonts w:ascii="Calibri" w:eastAsia="Calibri" w:hAnsi="Calibri" w:cs="Times New Roman"/>
          <w:b/>
          <w:bCs/>
          <w:iCs/>
          <w:lang w:eastAsia="ar-SA"/>
        </w:rPr>
        <w:t>26-260 Fałków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Znak sprawy:</w:t>
      </w:r>
      <w:r w:rsidR="00C7682D">
        <w:rPr>
          <w:rFonts w:ascii="Calibri" w:eastAsia="Calibri" w:hAnsi="Calibri" w:cs="Times New Roman"/>
          <w:lang w:eastAsia="ar-SA"/>
        </w:rPr>
        <w:t xml:space="preserve"> OPKiS</w:t>
      </w:r>
      <w:r w:rsidRPr="00B56ECC">
        <w:rPr>
          <w:rFonts w:ascii="Calibri" w:eastAsia="Calibri" w:hAnsi="Calibri" w:cs="Times New Roman"/>
          <w:b/>
          <w:lang w:eastAsia="ar-SA"/>
        </w:rPr>
        <w:t>.</w:t>
      </w:r>
      <w:r w:rsidR="00847A1B">
        <w:rPr>
          <w:rFonts w:ascii="Calibri" w:eastAsia="Calibri" w:hAnsi="Calibri" w:cs="Times New Roman"/>
          <w:b/>
          <w:lang w:eastAsia="ar-SA"/>
        </w:rPr>
        <w:t>6233.</w:t>
      </w:r>
      <w:r w:rsidR="00C7682D">
        <w:rPr>
          <w:rFonts w:ascii="Calibri" w:eastAsia="Calibri" w:hAnsi="Calibri" w:cs="Times New Roman"/>
          <w:b/>
          <w:lang w:eastAsia="ar-SA"/>
        </w:rPr>
        <w:t>1</w:t>
      </w:r>
      <w:r w:rsidRPr="00B56ECC">
        <w:rPr>
          <w:rFonts w:ascii="Calibri" w:eastAsia="Calibri" w:hAnsi="Calibri" w:cs="Times New Roman"/>
          <w:b/>
          <w:lang w:eastAsia="ar-SA"/>
        </w:rPr>
        <w:t>.20</w:t>
      </w:r>
      <w:r w:rsidR="00C7682D">
        <w:rPr>
          <w:rFonts w:ascii="Calibri" w:eastAsia="Calibri" w:hAnsi="Calibri" w:cs="Times New Roman"/>
          <w:b/>
          <w:lang w:eastAsia="ar-SA"/>
        </w:rPr>
        <w:t>20</w:t>
      </w:r>
      <w:r w:rsidRPr="008343C1">
        <w:rPr>
          <w:rFonts w:ascii="Calibri" w:eastAsia="Calibri" w:hAnsi="Calibri" w:cs="Times New Roman"/>
          <w:lang w:eastAsia="ar-SA"/>
        </w:rPr>
        <w:tab/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Zap</w:t>
      </w:r>
      <w:r w:rsidR="00C7682D">
        <w:rPr>
          <w:rFonts w:ascii="Calibri" w:eastAsia="Calibri" w:hAnsi="Calibri" w:cs="Times New Roman"/>
          <w:b/>
          <w:bCs/>
          <w:lang w:eastAsia="ar-SA"/>
        </w:rPr>
        <w:t xml:space="preserve">roszenie do złożenia oferty </w:t>
      </w:r>
    </w:p>
    <w:p w:rsidR="00847A1B" w:rsidRPr="008343C1" w:rsidRDefault="00847A1B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b/>
          <w:bCs/>
          <w:lang w:eastAsia="ar-SA"/>
        </w:rPr>
        <w:t xml:space="preserve">z dnia </w:t>
      </w:r>
      <w:r w:rsidR="00C7682D">
        <w:rPr>
          <w:rFonts w:ascii="Calibri" w:eastAsia="Calibri" w:hAnsi="Calibri" w:cs="Times New Roman"/>
          <w:b/>
          <w:bCs/>
          <w:lang w:eastAsia="ar-SA"/>
        </w:rPr>
        <w:t>24 stycznia 2020 roku</w:t>
      </w:r>
      <w:r w:rsidR="00636B80">
        <w:rPr>
          <w:rFonts w:ascii="Calibri" w:eastAsia="Calibri" w:hAnsi="Calibri" w:cs="Times New Roman"/>
          <w:b/>
          <w:bCs/>
          <w:lang w:eastAsia="ar-SA"/>
        </w:rPr>
        <w:t xml:space="preserve"> 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Postępowanie prowadzone w oparciu o art. 4 pkt. 8 ustawy z dnia 29 stycznia 2004 r. Prawo zamówień publicznych /</w:t>
      </w:r>
      <w:r w:rsidR="009D359D" w:rsidRPr="009D359D">
        <w:rPr>
          <w:rFonts w:ascii="Calibri" w:eastAsia="Calibri" w:hAnsi="Calibri" w:cs="Times New Roman"/>
          <w:lang w:eastAsia="ar-SA"/>
        </w:rPr>
        <w:t>t.j. Dz. U. z 201</w:t>
      </w:r>
      <w:r w:rsidR="002D4E8C">
        <w:rPr>
          <w:rFonts w:ascii="Calibri" w:eastAsia="Calibri" w:hAnsi="Calibri" w:cs="Times New Roman"/>
          <w:lang w:eastAsia="ar-SA"/>
        </w:rPr>
        <w:t>9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r.</w:t>
      </w:r>
      <w:r w:rsidR="00C0594E">
        <w:rPr>
          <w:rFonts w:ascii="Calibri" w:eastAsia="Calibri" w:hAnsi="Calibri" w:cs="Times New Roman"/>
          <w:lang w:eastAsia="ar-SA"/>
        </w:rPr>
        <w:t xml:space="preserve"> 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poz. 1</w:t>
      </w:r>
      <w:r w:rsidR="002D4E8C">
        <w:rPr>
          <w:rFonts w:ascii="Calibri" w:eastAsia="Calibri" w:hAnsi="Calibri" w:cs="Times New Roman"/>
          <w:lang w:eastAsia="ar-SA"/>
        </w:rPr>
        <w:t xml:space="preserve">843 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</w:t>
      </w:r>
      <w:r w:rsidR="009D359D">
        <w:rPr>
          <w:rFonts w:ascii="Calibri" w:eastAsia="Calibri" w:hAnsi="Calibri" w:cs="Times New Roman"/>
          <w:lang w:eastAsia="ar-SA"/>
        </w:rPr>
        <w:t>e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zm</w:t>
      </w:r>
      <w:r w:rsidRPr="008343C1">
        <w:rPr>
          <w:rFonts w:ascii="Calibri" w:eastAsia="Calibri" w:hAnsi="Calibri" w:cs="Times New Roman"/>
          <w:lang w:eastAsia="ar-SA"/>
        </w:rPr>
        <w:t>./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</w:t>
      </w:r>
      <w:r w:rsidRPr="008343C1">
        <w:rPr>
          <w:rFonts w:ascii="Calibri" w:eastAsia="Calibri" w:hAnsi="Calibri" w:cs="Times New Roman"/>
          <w:lang w:eastAsia="ar-SA"/>
        </w:rPr>
        <w:t xml:space="preserve">: 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Adres do korespondencji: </w:t>
      </w: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tel. 44 787 35 35, faks 44 787 35 35</w:t>
      </w:r>
    </w:p>
    <w:p w:rsid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Zaprasza do złożenia ofert cenowych na </w:t>
      </w:r>
      <w:r w:rsidRPr="008343C1">
        <w:rPr>
          <w:rFonts w:ascii="Calibri" w:eastAsia="Calibri" w:hAnsi="Calibri" w:cs="Times New Roman"/>
          <w:bCs/>
          <w:sz w:val="20"/>
          <w:szCs w:val="20"/>
          <w:lang w:eastAsia="ar-SA"/>
        </w:rPr>
        <w:t>(podać nazwę przedmiotu  zamówienia)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 </w:t>
      </w:r>
    </w:p>
    <w:p w:rsidR="007B12B0" w:rsidRPr="008343C1" w:rsidRDefault="007B12B0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343C1" w:rsidRPr="002C19CD" w:rsidRDefault="008343C1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2C19CD">
        <w:rPr>
          <w:rFonts w:ascii="Calibri" w:eastAsia="Calibri" w:hAnsi="Calibri" w:cs="Times New Roman"/>
          <w:b/>
          <w:i/>
          <w:iCs/>
          <w:sz w:val="24"/>
          <w:szCs w:val="24"/>
          <w:lang w:eastAsia="ar-SA"/>
        </w:rPr>
        <w:t>Odbiór, transport i zagospodarowanie odpadów z Oczyszczalni Ścieków w Fałkowie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II. Opis przedmiotu zamówienia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1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komunalnych osadów ściekowych o kodzie 19 08 05 w ilości </w:t>
      </w:r>
      <w:r>
        <w:rPr>
          <w:rFonts w:ascii="Calibri" w:eastAsia="Times New Roman" w:hAnsi="Calibri" w:cs="Times New Roman"/>
          <w:lang w:eastAsia="pl-PL"/>
        </w:rPr>
        <w:t xml:space="preserve"> 2</w:t>
      </w:r>
      <w:r w:rsidR="00C0594E">
        <w:rPr>
          <w:rFonts w:ascii="Calibri" w:eastAsia="Times New Roman" w:hAnsi="Calibri" w:cs="Times New Roman"/>
          <w:lang w:eastAsia="pl-PL"/>
        </w:rPr>
        <w:t>30</w:t>
      </w:r>
      <w:r w:rsidRPr="008343C1">
        <w:rPr>
          <w:rFonts w:ascii="Calibri" w:eastAsia="Times New Roman" w:hAnsi="Calibri" w:cs="Times New Roman"/>
          <w:lang w:eastAsia="pl-PL"/>
        </w:rPr>
        <w:t xml:space="preserve"> Mg/rok,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2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Odbiór, transport i zagospodarowanie skr</w:t>
      </w:r>
      <w:r>
        <w:rPr>
          <w:rFonts w:ascii="Calibri" w:eastAsia="Times New Roman" w:hAnsi="Calibri" w:cs="Times New Roman"/>
          <w:lang w:eastAsia="pl-PL"/>
        </w:rPr>
        <w:t>atek o kodzie 19 08 01 w ilości 2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Mg/rok, zawartości piaskowników </w:t>
      </w:r>
      <w:r w:rsidR="00C0594E">
        <w:rPr>
          <w:rFonts w:ascii="Calibri" w:eastAsia="Times New Roman" w:hAnsi="Calibri" w:cs="Times New Roman"/>
          <w:lang w:eastAsia="pl-PL"/>
        </w:rPr>
        <w:t xml:space="preserve">o kodzie 19 08 02 </w:t>
      </w:r>
      <w:r w:rsidRPr="008343C1">
        <w:rPr>
          <w:rFonts w:ascii="Calibri" w:eastAsia="Times New Roman" w:hAnsi="Calibri" w:cs="Times New Roman"/>
          <w:lang w:eastAsia="pl-PL"/>
        </w:rPr>
        <w:t xml:space="preserve">w ilości </w:t>
      </w:r>
      <w:r>
        <w:rPr>
          <w:rFonts w:ascii="Calibri" w:eastAsia="Times New Roman" w:hAnsi="Calibri" w:cs="Times New Roman"/>
          <w:lang w:eastAsia="pl-PL"/>
        </w:rPr>
        <w:t xml:space="preserve"> 1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Mg/rok </w:t>
      </w:r>
    </w:p>
    <w:p w:rsidR="008343C1" w:rsidRPr="008343C1" w:rsidRDefault="00C0594E" w:rsidP="008343C1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>
        <w:rPr>
          <w:rFonts w:ascii="Calibri" w:eastAsia="Times New Roman" w:hAnsi="Calibri" w:cs="Times New Roman"/>
          <w:u w:val="single"/>
          <w:lang w:eastAsia="pl-PL"/>
        </w:rPr>
        <w:t xml:space="preserve"> 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Ogólne warunki zamówienia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przedmiotu zamówienia obejmuje odbiór, transport i zagospodarowanie zgodnie z zachowaniem wymogów określonych przepisami ustawy o odpadach z dnia 14 grudnia 2012 r</w:t>
      </w:r>
      <w:r w:rsidRPr="00B56ECC">
        <w:rPr>
          <w:rFonts w:ascii="Calibri" w:eastAsia="Times New Roman" w:hAnsi="Calibri" w:cs="Times New Roman"/>
          <w:lang w:eastAsia="pl-PL"/>
        </w:rPr>
        <w:t>.</w:t>
      </w:r>
      <w:r w:rsidR="003C2A77">
        <w:rPr>
          <w:rFonts w:ascii="Calibri" w:eastAsia="Times New Roman" w:hAnsi="Calibri" w:cs="Times New Roman"/>
          <w:lang w:eastAsia="pl-PL"/>
        </w:rPr>
        <w:t xml:space="preserve">    </w:t>
      </w:r>
      <w:r w:rsidRPr="00B56ECC">
        <w:rPr>
          <w:rFonts w:ascii="Calibri" w:eastAsia="Times New Roman" w:hAnsi="Calibri" w:cs="Times New Roman"/>
          <w:lang w:eastAsia="pl-PL"/>
        </w:rPr>
        <w:t xml:space="preserve"> (Dz. U. </w:t>
      </w:r>
      <w:r w:rsidR="00B56ECC" w:rsidRPr="00B56ECC">
        <w:rPr>
          <w:rFonts w:ascii="Calibri" w:eastAsia="Times New Roman" w:hAnsi="Calibri" w:cs="Times New Roman"/>
          <w:lang w:eastAsia="pl-PL"/>
        </w:rPr>
        <w:t>z 201</w:t>
      </w:r>
      <w:r w:rsidR="003C2A77">
        <w:rPr>
          <w:rFonts w:ascii="Calibri" w:eastAsia="Times New Roman" w:hAnsi="Calibri" w:cs="Times New Roman"/>
          <w:lang w:eastAsia="pl-PL"/>
        </w:rPr>
        <w:t>9</w:t>
      </w:r>
      <w:r w:rsidR="00B56ECC" w:rsidRPr="00B56ECC">
        <w:rPr>
          <w:rFonts w:ascii="Calibri" w:eastAsia="Times New Roman" w:hAnsi="Calibri" w:cs="Times New Roman"/>
          <w:lang w:eastAsia="pl-PL"/>
        </w:rPr>
        <w:t xml:space="preserve"> r. poz. </w:t>
      </w:r>
      <w:r w:rsidR="003C2A77">
        <w:rPr>
          <w:rFonts w:ascii="Calibri" w:eastAsia="Times New Roman" w:hAnsi="Calibri" w:cs="Times New Roman"/>
          <w:lang w:eastAsia="pl-PL"/>
        </w:rPr>
        <w:t>701</w:t>
      </w:r>
      <w:r w:rsidR="00B56ECC" w:rsidRPr="00B56ECC">
        <w:rPr>
          <w:rFonts w:ascii="Calibri" w:eastAsia="Times New Roman" w:hAnsi="Calibri" w:cs="Times New Roman"/>
          <w:lang w:eastAsia="pl-PL"/>
        </w:rPr>
        <w:t xml:space="preserve"> </w:t>
      </w:r>
      <w:r w:rsidRPr="00B56ECC">
        <w:rPr>
          <w:rFonts w:ascii="Calibri" w:eastAsia="Times New Roman" w:hAnsi="Calibri" w:cs="Times New Roman"/>
          <w:lang w:eastAsia="pl-PL"/>
        </w:rPr>
        <w:t>ze zm.)</w:t>
      </w:r>
      <w:r w:rsidRPr="008343C1">
        <w:rPr>
          <w:rFonts w:ascii="Calibri" w:eastAsia="Times New Roman" w:hAnsi="Calibri" w:cs="Times New Roman"/>
          <w:lang w:eastAsia="pl-PL"/>
        </w:rPr>
        <w:t xml:space="preserve">, Rozporządzenia Ministra Środowiska z dnia 6 lutego 2015 r. w sprawie komunalnych osadów ściekowych </w:t>
      </w:r>
      <w:r w:rsidRPr="00B56ECC">
        <w:rPr>
          <w:rFonts w:ascii="Calibri" w:eastAsia="Times New Roman" w:hAnsi="Calibri" w:cs="Times New Roman"/>
          <w:lang w:eastAsia="pl-PL"/>
        </w:rPr>
        <w:t>(Dz. U. z 2015 r., poz. 257)</w:t>
      </w:r>
      <w:r w:rsidR="005A7A19">
        <w:rPr>
          <w:rFonts w:ascii="Calibri" w:eastAsia="Times New Roman" w:hAnsi="Calibri" w:cs="Times New Roman"/>
          <w:lang w:eastAsia="pl-PL"/>
        </w:rPr>
        <w:t xml:space="preserve">, </w:t>
      </w:r>
      <w:r w:rsidR="00BB0EFA">
        <w:rPr>
          <w:rFonts w:ascii="Calibri" w:eastAsia="Times New Roman" w:hAnsi="Calibri" w:cs="Times New Roman"/>
          <w:lang w:eastAsia="pl-PL"/>
        </w:rPr>
        <w:t>Rozporządzenia Ministra Środowiska z dnia 12 grudnia 2019 r. w sprawie wzorów dokumentów stosowanych na potrzeby ewidencji odpadów (Dz.U. z 2019 r., poz. 819)</w:t>
      </w:r>
      <w:r w:rsidRPr="008343C1">
        <w:rPr>
          <w:rFonts w:ascii="Calibri" w:eastAsia="Times New Roman" w:hAnsi="Calibri" w:cs="Times New Roman"/>
          <w:lang w:eastAsia="pl-PL"/>
        </w:rPr>
        <w:t xml:space="preserve"> oraz innych powiązanych aktów wykonawczych.</w:t>
      </w:r>
    </w:p>
    <w:p w:rsidR="008343C1" w:rsidRPr="008343C1" w:rsidRDefault="008343C1" w:rsidP="008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 w:rsidRPr="008343C1">
        <w:rPr>
          <w:rFonts w:ascii="Calibri" w:eastAsia="Times New Roman" w:hAnsi="Calibri" w:cs="Courier New"/>
          <w:lang w:eastAsia="pl-PL"/>
        </w:rPr>
        <w:t>Powyższe wartości zostały podane w celu sporządzenia oferty. Podaną ilość odpadów należy traktować jako orientacyjną i Wykonawcy nie przysługuje prawo odszkodowania za nieosiągnięcie wskazanych ilości. Z tytułu zmniejszenia ilości wywożonych odpadów Zamawiający nie będzie ponosił dodatkowych kosztów. W przypadku większej ilości odpadów niż zostały podane Wykonawca zobowiązuje się do ich odbioru.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zamówienia został określony szacunkowo na podstawie ilości odpadów wytworzonych w poprzednim roku, rzeczywisty zakres zamówienia może ulec zmianie i będzie określony na podstawie faktycznej ilości wywiezionego i zagospodarowanego odpadu.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Wykonawca winien posiadać aktualne decyzje na prowadzenie działalności w zakresie objętym zamówieniem (zbieranie, transport, zagospodarowanie).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Miejsce odbioru odpadów: Oczyszczalnia Ścieków w Fałkowie, ul. W. Witosa, 26 – 260 Fałków.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lastRenderedPageBreak/>
        <w:t>Osady ściekowe oraz zawartość piaskowników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8343C1">
        <w:rPr>
          <w:rFonts w:ascii="Calibri" w:eastAsia="Times New Roman" w:hAnsi="Calibri" w:cs="Times New Roman"/>
          <w:lang w:eastAsia="pl-PL"/>
        </w:rPr>
        <w:t xml:space="preserve">gromadzone są w kontenerze KP 20 </w:t>
      </w:r>
      <w:r w:rsidR="00BB0EFA">
        <w:rPr>
          <w:rFonts w:ascii="Calibri" w:eastAsia="Times New Roman" w:hAnsi="Calibri" w:cs="Times New Roman"/>
          <w:lang w:eastAsia="pl-PL"/>
        </w:rPr>
        <w:t xml:space="preserve">, </w:t>
      </w:r>
      <w:r w:rsidRPr="008343C1">
        <w:rPr>
          <w:rFonts w:ascii="Calibri" w:eastAsia="Times New Roman" w:hAnsi="Calibri" w:cs="Times New Roman"/>
          <w:lang w:eastAsia="pl-PL"/>
        </w:rPr>
        <w:t>natomiast skratki w kontenerze KP 7 będących własnością Zamawiającego.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Zagospodarowanie w/w odpadów może odbywać się metodami przewidzianymi w załączniku nr 1</w:t>
      </w:r>
      <w:r w:rsidRPr="008343C1">
        <w:rPr>
          <w:rFonts w:ascii="Calibri" w:eastAsia="Times New Roman" w:hAnsi="Calibri" w:cs="Times New Roman"/>
          <w:lang w:eastAsia="pl-PL"/>
        </w:rPr>
        <w:br/>
        <w:t>i nr 2 do w/w ustawy o odpadach.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zwraca uwagę, iż zgodnie z art. 20 ust. 3 w/w ustawy o odpadach zakazuje się stosowania komunalnych osadów ściekowych poza obszarem województwa, na którym zostały wytworzone uwzględniając ust. 4 ustawy o odpadach.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 chwilą wywiezienia osadu z terenu oczyszczalni Wykonawca ponosi wszelką odpowiedzialność za wywożony odpad z uwzględnieniem odpowiednich przepisów prawa.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Środki transportu użyte przez Wykonawcę do wykonywania usługi muszą być przystosowane do przewozu odpadów wymienionych w niniejszym zapytaniu tj. szczelne (nie powodować wycieków), stabilne (uniemożliwiające osuwanie się odpadów i przedostanie się poza pojazd) oraz muszą mieć ładowność i wytrzymałość przystosowaną  do wywozu odpadów i pozwalającą na ich odbiór z oczyszczalni w wymaganym terminie.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zgromadzone przez Zamawiającego w kontenerze winny być załadowane na środek transportu własnym sprzętem Wykonawcy.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Zaleca się, aby Wykonawca przed złożeniem oferty zapoznał się z warunkami technicznymi i przestrzennymi odbioru odpadów.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w trakcie realizacji zamówienia dopuszcza możliwość dokonania wizji lokalnej miejscu wykonywania działalności przez Wykonawcę.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Termin realizacji: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Termin realizacji zamówienia –  od pod</w:t>
      </w:r>
      <w:r>
        <w:rPr>
          <w:rFonts w:ascii="Calibri" w:eastAsia="Times New Roman" w:hAnsi="Calibri" w:cs="Times New Roman"/>
          <w:lang w:eastAsia="pl-PL"/>
        </w:rPr>
        <w:t xml:space="preserve">pisania umowy </w:t>
      </w:r>
      <w:r w:rsidR="009D359D">
        <w:rPr>
          <w:rFonts w:ascii="Calibri" w:eastAsia="Times New Roman" w:hAnsi="Calibri" w:cs="Times New Roman"/>
          <w:lang w:eastAsia="pl-PL"/>
        </w:rPr>
        <w:t xml:space="preserve">do dnia </w:t>
      </w:r>
      <w:r w:rsidR="009D359D" w:rsidRPr="0059151E">
        <w:rPr>
          <w:rFonts w:ascii="Calibri" w:eastAsia="Times New Roman" w:hAnsi="Calibri" w:cs="Times New Roman"/>
          <w:b/>
          <w:lang w:eastAsia="pl-PL"/>
        </w:rPr>
        <w:t>31.12</w:t>
      </w:r>
      <w:r w:rsidRPr="0059151E">
        <w:rPr>
          <w:rFonts w:ascii="Calibri" w:eastAsia="Times New Roman" w:hAnsi="Calibri" w:cs="Times New Roman"/>
          <w:b/>
          <w:lang w:eastAsia="pl-PL"/>
        </w:rPr>
        <w:t>.20</w:t>
      </w:r>
      <w:r w:rsidR="00FB6919" w:rsidRPr="0059151E">
        <w:rPr>
          <w:rFonts w:ascii="Calibri" w:eastAsia="Times New Roman" w:hAnsi="Calibri" w:cs="Times New Roman"/>
          <w:b/>
          <w:lang w:eastAsia="pl-PL"/>
        </w:rPr>
        <w:t>2</w:t>
      </w:r>
      <w:r w:rsidR="00546697">
        <w:rPr>
          <w:rFonts w:ascii="Calibri" w:eastAsia="Times New Roman" w:hAnsi="Calibri" w:cs="Times New Roman"/>
          <w:b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roku.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winny być wywożone sukcesywnie według potrzeb oczyszczalni na podstawie zlecenia telefonicznego lub mailowego o konieczności odbioru odpadów na min. 3 dni robocze przed planowanym terminem realizacji zlecenia.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Warunki płatności: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Fakturowanie odbywać się będzie w okresach miesięcznych po zakończonym każdym miesiącu. Termin płatności faktury min. 14 dni.</w:t>
      </w:r>
    </w:p>
    <w:p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Potwierdzenie przyjęcia osadów ściekowych odbywać się będzie na podstawie „Karty przekazania odpadu” potwierdzonej pod względem ilościowym przez Zamawiającego oraz przez Odbiorcę.</w:t>
      </w:r>
    </w:p>
    <w:p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 Kryterium oceny ofert:</w:t>
      </w:r>
    </w:p>
    <w:p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Jedynym kryterium oceny ofert jest cena brutto.</w:t>
      </w:r>
    </w:p>
    <w:p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Wzór umowy stanowi załącznik nr 2 do niniejszego zapytania ofertowego.</w:t>
      </w:r>
    </w:p>
    <w:p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Przedmiot zamówienia opisany został wg. następujących kodów CPV - 90.50.00.00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90.51.10.00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90.51.37.00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90.51.39.00</w:t>
      </w:r>
      <w:r w:rsidR="008D79A4">
        <w:rPr>
          <w:rFonts w:ascii="Calibri" w:eastAsia="Calibri" w:hAnsi="Calibri" w:cs="Times New Roman"/>
          <w:lang w:eastAsia="ar-SA"/>
        </w:rPr>
        <w:t>, 90.53.30.00</w:t>
      </w:r>
      <w:r w:rsidRPr="008343C1">
        <w:rPr>
          <w:rFonts w:ascii="Calibri" w:eastAsia="Calibri" w:hAnsi="Calibri" w:cs="Times New Roman"/>
          <w:lang w:eastAsia="ar-SA"/>
        </w:rPr>
        <w:t>.</w:t>
      </w:r>
    </w:p>
    <w:p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Wykonawca związany jest ofertą 30 dni.</w:t>
      </w:r>
    </w:p>
    <w:p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Bieg terminu związania ofertą rozpoczyna się wraz z upływem termin</w:t>
      </w:r>
      <w:r w:rsidR="00FC2D8D">
        <w:rPr>
          <w:rFonts w:ascii="Calibri" w:eastAsia="Calibri" w:hAnsi="Calibri" w:cs="Times New Roman"/>
          <w:lang w:eastAsia="ar-SA"/>
        </w:rPr>
        <w:t>u</w:t>
      </w:r>
      <w:r w:rsidRPr="008343C1">
        <w:rPr>
          <w:rFonts w:ascii="Calibri" w:eastAsia="Calibri" w:hAnsi="Calibri" w:cs="Times New Roman"/>
          <w:lang w:eastAsia="ar-SA"/>
        </w:rPr>
        <w:t xml:space="preserve"> składania ofert.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III. Dokumenty, jakie Wykonawca powinien załączyć do oferty:</w:t>
      </w:r>
    </w:p>
    <w:p w:rsidR="008343C1" w:rsidRPr="00284B8B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wymaga, aby każda oferta zawierała minimum następujące dokumenty: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284B8B">
        <w:rPr>
          <w:rFonts w:ascii="Calibri" w:eastAsia="Calibri" w:hAnsi="Calibri" w:cs="Times New Roman"/>
          <w:b/>
          <w:lang w:eastAsia="ar-SA"/>
        </w:rPr>
        <w:t>1) wypełniony i podpisany przez Wykonawcę formularz cenowo - ofertowy – wg. załączonego wzoru formularza ofertowego,</w:t>
      </w:r>
    </w:p>
    <w:p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2) 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284B8B">
        <w:rPr>
          <w:rFonts w:ascii="Calibri" w:eastAsia="Calibri" w:hAnsi="Calibri" w:cs="Times New Roman"/>
          <w:b/>
          <w:bCs/>
          <w:lang w:eastAsia="ar-SA"/>
        </w:rPr>
        <w:t>6 miesięcy</w:t>
      </w:r>
      <w:r w:rsidRPr="00284B8B">
        <w:rPr>
          <w:rFonts w:ascii="Calibri" w:eastAsia="Calibri" w:hAnsi="Calibri" w:cs="Times New Roman"/>
          <w:b/>
          <w:lang w:eastAsia="ar-SA"/>
        </w:rPr>
        <w:t xml:space="preserve"> przed upływem terminu składania ofert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</w:p>
    <w:p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>3) aktualne decyzje na prowadzenie działalności w zakresie objętym zamówieniem (zbieranie, transport, zagospodarowanie)</w:t>
      </w:r>
      <w:r w:rsidRPr="00284B8B">
        <w:rPr>
          <w:rFonts w:ascii="Calibri" w:eastAsia="Calibri" w:hAnsi="Calibri" w:cs="Times New Roman"/>
          <w:b/>
          <w:bCs/>
          <w:lang w:eastAsia="ar-SA"/>
        </w:rPr>
        <w:t xml:space="preserve"> (załącznik Wykonawcy);</w:t>
      </w:r>
      <w:r w:rsidRPr="00284B8B">
        <w:rPr>
          <w:rFonts w:ascii="Calibri" w:eastAsia="Calibri" w:hAnsi="Calibri" w:cs="Times New Roman"/>
          <w:b/>
          <w:lang w:eastAsia="ar-SA"/>
        </w:rPr>
        <w:t>;</w:t>
      </w:r>
    </w:p>
    <w:p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4) oświadczenie o sposobie i miejscu zagospodarowania odpadów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  <w:r w:rsidRPr="00284B8B">
        <w:rPr>
          <w:rFonts w:ascii="Calibri" w:eastAsia="Calibri" w:hAnsi="Calibri" w:cs="Times New Roman"/>
          <w:b/>
          <w:lang w:eastAsia="ar-SA"/>
        </w:rPr>
        <w:t>.</w:t>
      </w:r>
    </w:p>
    <w:p w:rsidR="008343C1" w:rsidRPr="008343C1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Postępowanie prowadzone jest w języku polskim</w:t>
      </w:r>
    </w:p>
    <w:p w:rsidR="008343C1" w:rsidRPr="008343C1" w:rsidRDefault="008343C1" w:rsidP="008343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lastRenderedPageBreak/>
        <w:t>Zamawiający  dopuszcza złożenie oferty częściowej</w:t>
      </w:r>
    </w:p>
    <w:p w:rsidR="008343C1" w:rsidRPr="008343C1" w:rsidRDefault="008343C1" w:rsidP="008343C1">
      <w:pPr>
        <w:suppressAutoHyphens/>
        <w:spacing w:after="0"/>
        <w:ind w:left="379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IV. Informacje o sposobie porozumiewania się Zamawiającego z Wykonawcami oraz </w:t>
      </w:r>
      <w:r w:rsidRPr="008343C1">
        <w:rPr>
          <w:rFonts w:ascii="Calibri" w:eastAsia="Calibri" w:hAnsi="Calibri" w:cs="Times New Roman"/>
          <w:b/>
          <w:bCs/>
          <w:lang w:eastAsia="ar-SA"/>
        </w:rPr>
        <w:br/>
        <w:t>przekazywania oświadczeń i dokumentów.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Wszelkie oświadczenia, wnioski, zawiadomienia oraz informacje Zamawiający i Wykonawcy mogą przekazywać pisemnie, za pomocą faksu lub drogą elektroniczną.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V. Osoby po stronie Zamawiającego uprawnione do porozumiewania się z Wykonawcami</w:t>
      </w:r>
    </w:p>
    <w:p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Osobą uprawnioną do kontaktowania się z Wykonawcami i udzielania wyjaśnień dotyczących postępowania w jest Pani</w:t>
      </w:r>
      <w:r w:rsidR="006212D3">
        <w:rPr>
          <w:rFonts w:ascii="Calibri" w:eastAsia="Calibri" w:hAnsi="Calibri" w:cs="Times New Roman"/>
          <w:lang w:eastAsia="ar-SA"/>
        </w:rPr>
        <w:t xml:space="preserve"> </w:t>
      </w:r>
      <w:r w:rsidRPr="008343C1">
        <w:rPr>
          <w:rFonts w:ascii="Calibri" w:eastAsia="Calibri" w:hAnsi="Calibri" w:cs="Times New Roman"/>
          <w:lang w:eastAsia="ar-SA"/>
        </w:rPr>
        <w:t xml:space="preserve"> </w:t>
      </w:r>
      <w:r w:rsidR="006212D3">
        <w:rPr>
          <w:rFonts w:ascii="Calibri" w:eastAsia="Calibri" w:hAnsi="Calibri" w:cs="Times New Roman"/>
          <w:lang w:eastAsia="ar-SA"/>
        </w:rPr>
        <w:t>Dorota Anioł</w:t>
      </w:r>
      <w:r w:rsidR="007E7EF3">
        <w:rPr>
          <w:rFonts w:ascii="Calibri" w:eastAsia="Calibri" w:hAnsi="Calibri" w:cs="Times New Roman"/>
          <w:lang w:eastAsia="ar-SA"/>
        </w:rPr>
        <w:t>, tel: 44</w:t>
      </w:r>
      <w:bookmarkStart w:id="0" w:name="_GoBack"/>
      <w:bookmarkEnd w:id="0"/>
      <w:r w:rsidR="007E7EF3">
        <w:rPr>
          <w:rFonts w:ascii="Calibri" w:eastAsia="Calibri" w:hAnsi="Calibri" w:cs="Times New Roman"/>
          <w:lang w:eastAsia="ar-SA"/>
        </w:rPr>
        <w:t>7873535</w:t>
      </w:r>
    </w:p>
    <w:p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Wykonawca może zwrócić się do Zamawiającego o wyjaśnienie istotnych warunków udzielenia zamówienia w godzinach pracy urzędu tj.: 7.00 – 15.00</w:t>
      </w:r>
      <w:r w:rsidR="007E7EF3">
        <w:rPr>
          <w:rFonts w:ascii="Calibri" w:eastAsia="Calibri" w:hAnsi="Calibri" w:cs="Times New Roman"/>
          <w:lang w:eastAsia="ar-SA"/>
        </w:rPr>
        <w:t xml:space="preserve">, 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VI. Forma i miejsce składania ofert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Ofertę cenową należy: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złożyć w siedzibie Zamawiającego : </w:t>
      </w:r>
      <w:r w:rsidRPr="008343C1">
        <w:rPr>
          <w:rFonts w:ascii="Calibri" w:eastAsia="Calibri" w:hAnsi="Calibri" w:cs="Times New Roman"/>
          <w:bCs/>
          <w:sz w:val="24"/>
          <w:szCs w:val="24"/>
          <w:lang w:eastAsia="ar-SA"/>
        </w:rPr>
        <w:t>ul. Zamkowa 1A, 26-260 Fałków</w:t>
      </w:r>
      <w:r w:rsidRPr="008343C1">
        <w:rPr>
          <w:rFonts w:ascii="Calibri" w:eastAsia="Calibri" w:hAnsi="Calibri" w:cs="Times New Roman"/>
          <w:lang w:eastAsia="ar-SA"/>
        </w:rPr>
        <w:t xml:space="preserve"> w zamkniętej kopercie </w:t>
      </w:r>
      <w:r w:rsidRPr="008343C1">
        <w:rPr>
          <w:rFonts w:ascii="Calibri" w:eastAsia="Calibri" w:hAnsi="Calibri" w:cs="Times New Roman"/>
          <w:lang w:eastAsia="ar-SA"/>
        </w:rPr>
        <w:br/>
        <w:t xml:space="preserve">z dopiskiem </w:t>
      </w:r>
      <w:r w:rsidRPr="008343C1">
        <w:rPr>
          <w:rFonts w:ascii="Calibri" w:eastAsia="Calibri" w:hAnsi="Calibri" w:cs="Times New Roman"/>
          <w:i/>
          <w:iCs/>
          <w:lang w:eastAsia="ar-SA"/>
        </w:rPr>
        <w:t>„</w:t>
      </w:r>
      <w:r w:rsidR="007B12B0">
        <w:rPr>
          <w:rFonts w:ascii="Calibri" w:eastAsia="Calibri" w:hAnsi="Calibri" w:cs="Times New Roman"/>
          <w:i/>
          <w:iCs/>
          <w:lang w:eastAsia="ar-SA"/>
        </w:rPr>
        <w:t xml:space="preserve">Oferta na: </w:t>
      </w:r>
      <w:r w:rsidR="007B12B0" w:rsidRPr="007B12B0">
        <w:rPr>
          <w:rFonts w:ascii="Calibri" w:eastAsia="Calibri" w:hAnsi="Calibri" w:cs="Times New Roman"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i/>
          <w:iCs/>
          <w:lang w:eastAsia="ar-SA"/>
        </w:rPr>
        <w:t>”</w:t>
      </w:r>
      <w:r w:rsidR="009D359D">
        <w:rPr>
          <w:rFonts w:ascii="Calibri" w:eastAsia="Calibri" w:hAnsi="Calibri" w:cs="Times New Roman"/>
          <w:lang w:eastAsia="ar-SA"/>
        </w:rPr>
        <w:t xml:space="preserve"> </w:t>
      </w:r>
      <w:r w:rsidR="007B12B0">
        <w:rPr>
          <w:rFonts w:ascii="Calibri" w:eastAsia="Calibri" w:hAnsi="Calibri" w:cs="Times New Roman"/>
          <w:lang w:eastAsia="ar-SA"/>
        </w:rPr>
        <w:t>, lub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u w:val="single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przesłać drogą elektroniczną adres e-mail: </w:t>
      </w:r>
      <w:hyperlink r:id="rId7" w:history="1">
        <w:r w:rsidR="006212D3" w:rsidRPr="00BD0FFB">
          <w:rPr>
            <w:rStyle w:val="Hipercze"/>
            <w:rFonts w:ascii="Calibri" w:eastAsia="Calibri" w:hAnsi="Calibri" w:cs="Times New Roman"/>
            <w:lang w:eastAsia="ar-SA"/>
          </w:rPr>
          <w:t xml:space="preserve"> d.aniol@falkow.pl</w:t>
        </w:r>
      </w:hyperlink>
      <w:r w:rsidRPr="008343C1">
        <w:rPr>
          <w:rFonts w:ascii="Calibri" w:eastAsia="Calibri" w:hAnsi="Calibri" w:cs="Times New Roman"/>
          <w:lang w:eastAsia="ar-SA"/>
        </w:rPr>
        <w:t xml:space="preserve"> </w:t>
      </w:r>
    </w:p>
    <w:p w:rsidR="008343C1" w:rsidRPr="008343C1" w:rsidRDefault="009D359D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i/>
          <w:u w:val="single"/>
          <w:lang w:eastAsia="ar-SA"/>
        </w:rPr>
      </w:pPr>
      <w:r>
        <w:rPr>
          <w:rFonts w:ascii="Calibri" w:eastAsia="Calibri" w:hAnsi="Calibri" w:cs="Times New Roman"/>
          <w:b/>
          <w:bCs/>
          <w:u w:val="single"/>
          <w:lang w:eastAsia="ar-SA"/>
        </w:rPr>
        <w:t>w terminie do dnia</w:t>
      </w:r>
      <w:r w:rsidR="006212D3">
        <w:rPr>
          <w:rFonts w:ascii="Calibri" w:eastAsia="Calibri" w:hAnsi="Calibri" w:cs="Times New Roman"/>
          <w:b/>
          <w:bCs/>
          <w:u w:val="single"/>
          <w:lang w:eastAsia="ar-SA"/>
        </w:rPr>
        <w:t xml:space="preserve"> </w:t>
      </w:r>
      <w:r w:rsidR="00856D03">
        <w:rPr>
          <w:rFonts w:ascii="Calibri" w:eastAsia="Calibri" w:hAnsi="Calibri" w:cs="Times New Roman"/>
          <w:b/>
          <w:bCs/>
          <w:u w:val="single"/>
          <w:lang w:eastAsia="ar-SA"/>
        </w:rPr>
        <w:t>04</w:t>
      </w:r>
      <w:r w:rsidR="006212D3">
        <w:rPr>
          <w:rFonts w:ascii="Calibri" w:eastAsia="Calibri" w:hAnsi="Calibri" w:cs="Times New Roman"/>
          <w:b/>
          <w:bCs/>
          <w:u w:val="single"/>
          <w:lang w:eastAsia="ar-SA"/>
        </w:rPr>
        <w:t>.0</w:t>
      </w:r>
      <w:r w:rsidR="00856D03">
        <w:rPr>
          <w:rFonts w:ascii="Calibri" w:eastAsia="Calibri" w:hAnsi="Calibri" w:cs="Times New Roman"/>
          <w:b/>
          <w:bCs/>
          <w:u w:val="single"/>
          <w:lang w:eastAsia="ar-SA"/>
        </w:rPr>
        <w:t>2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>.20</w:t>
      </w:r>
      <w:r w:rsidR="00856D03">
        <w:rPr>
          <w:rFonts w:ascii="Calibri" w:eastAsia="Calibri" w:hAnsi="Calibri" w:cs="Times New Roman"/>
          <w:b/>
          <w:bCs/>
          <w:u w:val="single"/>
          <w:lang w:eastAsia="ar-SA"/>
        </w:rPr>
        <w:t>20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 xml:space="preserve"> r. , godz. 1</w:t>
      </w:r>
      <w:r w:rsidR="00FB6DD9">
        <w:rPr>
          <w:rFonts w:ascii="Calibri" w:eastAsia="Calibri" w:hAnsi="Calibri" w:cs="Times New Roman"/>
          <w:b/>
          <w:bCs/>
          <w:u w:val="single"/>
          <w:lang w:eastAsia="ar-SA"/>
        </w:rPr>
        <w:t>5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>.00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VII. Opis sposobu obliczania ceny</w:t>
      </w:r>
    </w:p>
    <w:p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Na załączonym formularzu cenowo - ofertowym należy przedstawić cenę ofertową brutto</w:t>
      </w:r>
      <w:r w:rsidRPr="008343C1">
        <w:rPr>
          <w:rFonts w:ascii="Calibri" w:eastAsia="Calibri" w:hAnsi="Calibri" w:cs="Times New Roman"/>
          <w:lang w:eastAsia="ar-SA"/>
        </w:rPr>
        <w:br/>
        <w:t xml:space="preserve">za wykonanie udzielenie przedmiotu zamówienia. </w:t>
      </w:r>
    </w:p>
    <w:p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Wartość cenową należy podać w złotych polskich cyfrą – z dokładnością do dwóch miejsc po przecinku oraz słownie.</w:t>
      </w:r>
    </w:p>
    <w:p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Cena powinna zawierać wszelkie koszty związane z wykonaniem przedmiotu zamówienia.</w:t>
      </w:r>
    </w:p>
    <w:p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Wszelkie rozliczenia pomiędzy Zamawiającym a Wykonawcą odbywać się będą w złotych polskich.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VIII. Informacje o formalnościach 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Niezwłocznie po wyborze najkorzystniejszej oferty, Zamawiający zawiadomi wszystkich Wykonawców, którzy ubiegali się o udzielenie zamówienia o wyniku postępowania.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zawrze umowę z wybranym Wykonawcą po przekazaniu zawiadomienia</w:t>
      </w:r>
      <w:r w:rsidRPr="008343C1">
        <w:rPr>
          <w:rFonts w:ascii="Calibri" w:eastAsia="Calibri" w:hAnsi="Calibri" w:cs="Times New Roman"/>
          <w:lang w:eastAsia="ar-SA"/>
        </w:rPr>
        <w:br/>
        <w:t xml:space="preserve">o wyborze Wykonawcy, ale nie później niż w terminie związania ofertą. 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Do prowadzonego postępowania nie przysługują Wykonawcom środki ochrony prawnej określone w przepisach Ustawy Prawo zamówień publicznych tj. odwołanie, skarga. </w:t>
      </w:r>
    </w:p>
    <w:p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Załączniki:</w:t>
      </w:r>
    </w:p>
    <w:p w:rsidR="008343C1" w:rsidRPr="008343C1" w:rsidRDefault="008343C1" w:rsidP="008343C1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Formularz ofertowo-cenowy</w:t>
      </w:r>
    </w:p>
    <w:p w:rsidR="004A4C4E" w:rsidRPr="004A4C4E" w:rsidRDefault="008343C1" w:rsidP="00BF1FB6">
      <w:pPr>
        <w:numPr>
          <w:ilvl w:val="0"/>
          <w:numId w:val="2"/>
        </w:num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 w:rsidRPr="00D11A8B">
        <w:rPr>
          <w:rFonts w:ascii="Calibri" w:eastAsia="Calibri" w:hAnsi="Calibri" w:cs="Times New Roman"/>
          <w:lang w:eastAsia="ar-SA"/>
        </w:rPr>
        <w:t>Projekt umowy                                                                                                                          ZATWIERDZIŁ:</w:t>
      </w:r>
      <w:r w:rsidR="00BF1FB6" w:rsidRPr="00D11A8B">
        <w:rPr>
          <w:rFonts w:ascii="Calibri" w:eastAsia="Calibri" w:hAnsi="Calibri" w:cs="Times New Roman"/>
          <w:color w:val="FF0000"/>
          <w:lang w:eastAsia="ar-SA"/>
        </w:rPr>
        <w:t xml:space="preserve">   </w:t>
      </w:r>
    </w:p>
    <w:p w:rsidR="00BF1FB6" w:rsidRPr="00D11A8B" w:rsidRDefault="00BF1FB6" w:rsidP="004A4C4E">
      <w:pPr>
        <w:suppressAutoHyphens/>
        <w:spacing w:after="0"/>
        <w:ind w:left="377"/>
        <w:rPr>
          <w:rFonts w:ascii="Calibri" w:eastAsia="Calibri" w:hAnsi="Calibri" w:cs="Times New Roman"/>
          <w:lang w:eastAsia="ar-SA"/>
        </w:rPr>
      </w:pPr>
      <w:r w:rsidRPr="00D11A8B">
        <w:rPr>
          <w:rFonts w:ascii="Calibri" w:eastAsia="Calibri" w:hAnsi="Calibri" w:cs="Times New Roman"/>
          <w:color w:val="FF0000"/>
          <w:lang w:eastAsia="ar-SA"/>
        </w:rPr>
        <w:t xml:space="preserve">                                                                                                </w:t>
      </w:r>
      <w:r w:rsidR="000406F7" w:rsidRPr="00D11A8B">
        <w:rPr>
          <w:rFonts w:ascii="Calibri" w:eastAsia="Calibri" w:hAnsi="Calibri" w:cs="Times New Roman"/>
          <w:color w:val="FF0000"/>
          <w:lang w:eastAsia="ar-SA"/>
        </w:rPr>
        <w:t xml:space="preserve"> </w:t>
      </w:r>
      <w:r w:rsidR="007E7EF3">
        <w:rPr>
          <w:rFonts w:ascii="Calibri" w:eastAsia="Calibri" w:hAnsi="Calibri" w:cs="Times New Roman"/>
          <w:color w:val="FF0000"/>
          <w:lang w:eastAsia="ar-SA"/>
        </w:rPr>
        <w:t>/-/ Henryk Konieczny- Wójt Gminy</w:t>
      </w:r>
    </w:p>
    <w:p w:rsidR="008343C1" w:rsidRP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……………………………………..………………………………..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8343C1">
        <w:rPr>
          <w:rFonts w:ascii="Calibri" w:eastAsia="Calibri" w:hAnsi="Calibri" w:cs="Times New Roman"/>
          <w:i/>
          <w:iCs/>
          <w:sz w:val="18"/>
          <w:szCs w:val="18"/>
          <w:lang w:eastAsia="ar-SA"/>
        </w:rPr>
        <w:t>(data, podpis i pieczęć osoby zatwierdzającej postępowanie)</w:t>
      </w:r>
    </w:p>
    <w:p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........................................................................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(pieczęć adresowa Wykonawcy)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NIP**): ....................................................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REGON**):.............................................</w:t>
      </w:r>
      <w:r w:rsidRPr="008343C1">
        <w:rPr>
          <w:rFonts w:ascii="Calibri" w:eastAsia="Calibri" w:hAnsi="Calibri" w:cs="Times New Roman"/>
          <w:lang w:eastAsia="ar-SA"/>
        </w:rPr>
        <w:tab/>
        <w:t>…….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tel.**): ......................................................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fax**): ......................................................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adres e – mail**): ......................................</w:t>
      </w:r>
    </w:p>
    <w:p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FORMULARZ CENOWO – OFERTOWY</w:t>
      </w:r>
    </w:p>
    <w:p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Zamawiający: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W odpowiedzi na zapytanie ofertowe z dnia </w:t>
      </w:r>
      <w:r w:rsidR="007B12B0">
        <w:rPr>
          <w:rFonts w:ascii="Calibri" w:eastAsia="Calibri" w:hAnsi="Calibri" w:cs="Times New Roman"/>
          <w:lang w:eastAsia="ar-SA"/>
        </w:rPr>
        <w:t>2</w:t>
      </w:r>
      <w:r w:rsidR="00AE0ADB">
        <w:rPr>
          <w:rFonts w:ascii="Calibri" w:eastAsia="Calibri" w:hAnsi="Calibri" w:cs="Times New Roman"/>
          <w:lang w:eastAsia="ar-SA"/>
        </w:rPr>
        <w:t>4.01.2020 r.</w:t>
      </w:r>
      <w:r w:rsidR="007B12B0">
        <w:rPr>
          <w:rFonts w:ascii="Calibri" w:eastAsia="Calibri" w:hAnsi="Calibri" w:cs="Times New Roman"/>
          <w:lang w:eastAsia="ar-SA"/>
        </w:rPr>
        <w:t xml:space="preserve"> </w:t>
      </w:r>
      <w:r w:rsidRPr="008343C1">
        <w:rPr>
          <w:rFonts w:ascii="Calibri" w:eastAsia="Calibri" w:hAnsi="Calibri" w:cs="Times New Roman"/>
          <w:lang w:eastAsia="ar-SA"/>
        </w:rPr>
        <w:t xml:space="preserve"> prowadzone w oparciu o art. 4 pkt. 8 Ustawy z dnia 29 stycznia 2004 r. Prawo zamówień publicznych /</w:t>
      </w:r>
      <w:r w:rsidR="00AE0ADB" w:rsidRPr="00AE0ADB">
        <w:t xml:space="preserve"> </w:t>
      </w:r>
      <w:r w:rsidR="00AE0ADB" w:rsidRPr="00AE0ADB">
        <w:rPr>
          <w:rFonts w:ascii="Calibri" w:eastAsia="Calibri" w:hAnsi="Calibri" w:cs="Times New Roman"/>
          <w:lang w:eastAsia="ar-SA"/>
        </w:rPr>
        <w:t>t.j. Dz. U. z 2019 r.  poz. 1843  ze zm</w:t>
      </w:r>
      <w:r w:rsidR="009D359D">
        <w:rPr>
          <w:rFonts w:ascii="Calibri" w:eastAsia="Calibri" w:hAnsi="Calibri" w:cs="Times New Roman"/>
          <w:lang w:eastAsia="ar-SA"/>
        </w:rPr>
        <w:t>.</w:t>
      </w:r>
      <w:r w:rsidRPr="008343C1">
        <w:rPr>
          <w:rFonts w:ascii="Calibri" w:eastAsia="Calibri" w:hAnsi="Calibri" w:cs="Times New Roman"/>
          <w:lang w:eastAsia="ar-SA"/>
        </w:rPr>
        <w:t>/ na:</w:t>
      </w:r>
    </w:p>
    <w:p w:rsidR="008343C1" w:rsidRPr="008343C1" w:rsidRDefault="008343C1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„</w:t>
      </w:r>
      <w:r w:rsidR="007B12B0" w:rsidRPr="007B12B0">
        <w:rPr>
          <w:rFonts w:ascii="Calibri" w:eastAsia="Calibri" w:hAnsi="Calibri" w:cs="Times New Roman"/>
          <w:b/>
          <w:bCs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b/>
          <w:bCs/>
          <w:lang w:eastAsia="ar-SA"/>
        </w:rPr>
        <w:t>”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Ja/My, niżej podpisany/i, …………………………………………………………………………………………………………………………………………..</w:t>
      </w:r>
    </w:p>
    <w:p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działając w imieniu i na rzecz: ……………………………………………………………………………………………………………………………………………..</w:t>
      </w:r>
    </w:p>
    <w:p w:rsidR="008343C1" w:rsidRPr="008343C1" w:rsidRDefault="008343C1" w:rsidP="008343C1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>Oferujemy wykonanie przedmiotu zamówienia za kwotę: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Zadanie 1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…………………………...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/słownie brutto/ …………………………………………………………………………………………………………………………………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 xml:space="preserve">Zadanie 2 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……………………………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:rsidR="008343C1" w:rsidRPr="008343C1" w:rsidRDefault="008343C1" w:rsidP="008343C1">
      <w:pPr>
        <w:numPr>
          <w:ilvl w:val="0"/>
          <w:numId w:val="8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Przedmiot zamówienia wykonamy w terminie do </w:t>
      </w:r>
      <w:r w:rsidR="007B12B0" w:rsidRPr="007B12B0">
        <w:rPr>
          <w:rFonts w:ascii="Calibri" w:eastAsia="Calibri" w:hAnsi="Calibri" w:cs="Times New Roman"/>
          <w:lang w:eastAsia="ar-SA"/>
        </w:rPr>
        <w:t>31.12.20</w:t>
      </w:r>
      <w:r w:rsidR="00703E5C">
        <w:rPr>
          <w:rFonts w:ascii="Calibri" w:eastAsia="Calibri" w:hAnsi="Calibri" w:cs="Times New Roman"/>
          <w:lang w:eastAsia="ar-SA"/>
        </w:rPr>
        <w:t>2</w:t>
      </w:r>
      <w:r w:rsidR="00546697">
        <w:rPr>
          <w:rFonts w:ascii="Calibri" w:eastAsia="Calibri" w:hAnsi="Calibri" w:cs="Times New Roman"/>
          <w:lang w:eastAsia="ar-SA"/>
        </w:rPr>
        <w:t>0</w:t>
      </w:r>
      <w:r w:rsidR="007B12B0">
        <w:rPr>
          <w:rFonts w:ascii="Calibri" w:eastAsia="Calibri" w:hAnsi="Calibri" w:cs="Times New Roman"/>
          <w:lang w:eastAsia="ar-SA"/>
        </w:rPr>
        <w:t>r.</w:t>
      </w:r>
    </w:p>
    <w:p w:rsidR="008343C1" w:rsidRPr="008343C1" w:rsidRDefault="008343C1" w:rsidP="009D359D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Oświadczamy, iż uważamy się za związanych niniejszą ofertą przed okres 30 dni licząc</w:t>
      </w:r>
      <w:r w:rsidRPr="008343C1">
        <w:rPr>
          <w:rFonts w:ascii="Calibri" w:eastAsia="Calibri" w:hAnsi="Calibri" w:cs="Times New Roman"/>
          <w:lang w:eastAsia="ar-SA"/>
        </w:rPr>
        <w:br/>
        <w:t xml:space="preserve">od daty wyznaczonej na składanie ofert. </w:t>
      </w:r>
    </w:p>
    <w:p w:rsidR="008343C1" w:rsidRPr="00D11A8B" w:rsidRDefault="008343C1" w:rsidP="008343C1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D11A8B">
        <w:rPr>
          <w:rFonts w:ascii="Calibri" w:eastAsia="Calibri" w:hAnsi="Calibri" w:cs="Times New Roman"/>
          <w:lang w:eastAsia="ar-SA"/>
        </w:rPr>
        <w:t>Oświadczamy, że zapoznaliśmy się z postanowieniami zawartymi w projekcie umowy</w:t>
      </w:r>
      <w:r w:rsidRPr="00D11A8B">
        <w:rPr>
          <w:rFonts w:ascii="Calibri" w:eastAsia="Calibri" w:hAnsi="Calibri" w:cs="Times New Roman"/>
          <w:lang w:eastAsia="ar-SA"/>
        </w:rPr>
        <w:br/>
        <w:t>i zobowiązujemy się, w przypadku wyboru naszej oferty jako najkorzystniejszej, do zawarcia umowy w miejscu i terminie wyznaczonym przez Zamawiającego.</w:t>
      </w:r>
    </w:p>
    <w:p w:rsidR="008343C1" w:rsidRPr="008343C1" w:rsidRDefault="008343C1" w:rsidP="008343C1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......................................................  </w:t>
      </w:r>
      <w:r w:rsidRPr="008343C1">
        <w:rPr>
          <w:rFonts w:ascii="Calibri" w:eastAsia="Calibri" w:hAnsi="Calibri" w:cs="Times New Roman"/>
          <w:lang w:eastAsia="ar-SA"/>
        </w:rPr>
        <w:tab/>
      </w:r>
      <w:r w:rsidRPr="008343C1">
        <w:rPr>
          <w:rFonts w:ascii="Calibri" w:eastAsia="Calibri" w:hAnsi="Calibri" w:cs="Times New Roman"/>
          <w:lang w:eastAsia="ar-SA"/>
        </w:rPr>
        <w:tab/>
        <w:t xml:space="preserve">     …………………………………………………………………………..</w:t>
      </w:r>
    </w:p>
    <w:p w:rsidR="008343C1" w:rsidRPr="008343C1" w:rsidRDefault="008343C1" w:rsidP="008343C1">
      <w:p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 xml:space="preserve">miejscowość i data </w:t>
      </w:r>
    </w:p>
    <w:p w:rsid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>/Podpis i pieczęć osoby upoważnionej do podpisywania oferty/</w:t>
      </w:r>
    </w:p>
    <w:p w:rsidR="00D11A8B" w:rsidRDefault="00D11A8B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:rsidR="00D11A8B" w:rsidRDefault="00D11A8B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:rsidR="007E7EF3" w:rsidRPr="008343C1" w:rsidRDefault="007E7EF3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343C1">
        <w:rPr>
          <w:rFonts w:ascii="Times New Roman" w:eastAsia="Times New Roman" w:hAnsi="Times New Roman" w:cs="Times New Roman"/>
          <w:b/>
          <w:bCs/>
        </w:rPr>
        <w:lastRenderedPageBreak/>
        <w:t xml:space="preserve">UMOWA </w:t>
      </w:r>
      <w:r w:rsidR="00703E5C">
        <w:rPr>
          <w:rFonts w:ascii="Times New Roman" w:eastAsia="Calibri" w:hAnsi="Times New Roman" w:cs="Times New Roman"/>
          <w:b/>
          <w:bCs/>
          <w:lang w:eastAsia="ar-SA"/>
        </w:rPr>
        <w:t xml:space="preserve">  </w:t>
      </w:r>
    </w:p>
    <w:p w:rsidR="008343C1" w:rsidRPr="008343C1" w:rsidRDefault="008343C1" w:rsidP="008343C1">
      <w:pPr>
        <w:shd w:val="clear" w:color="auto" w:fill="FFFFFF"/>
        <w:spacing w:after="0" w:line="240" w:lineRule="auto"/>
        <w:ind w:left="61"/>
        <w:jc w:val="both"/>
        <w:rPr>
          <w:rFonts w:ascii="Times New Roman" w:eastAsia="Times New Roman" w:hAnsi="Times New Roman" w:cs="Times New Roman"/>
          <w:b/>
          <w:spacing w:val="-7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zawarta w dniu </w:t>
      </w:r>
      <w:r w:rsidR="007B12B0">
        <w:rPr>
          <w:rFonts w:ascii="Times New Roman" w:eastAsia="Times New Roman" w:hAnsi="Times New Roman" w:cs="Times New Roman"/>
        </w:rPr>
        <w:t>………………</w:t>
      </w:r>
      <w:r w:rsidRPr="008343C1">
        <w:rPr>
          <w:rFonts w:ascii="Times New Roman" w:eastAsia="Times New Roman" w:hAnsi="Times New Roman" w:cs="Times New Roman"/>
        </w:rPr>
        <w:t xml:space="preserve"> r. </w:t>
      </w:r>
      <w:r w:rsidRPr="008343C1">
        <w:rPr>
          <w:rFonts w:ascii="Times New Roman" w:eastAsia="Times New Roman" w:hAnsi="Times New Roman" w:cs="Times New Roman"/>
          <w:bCs/>
        </w:rPr>
        <w:t xml:space="preserve">w ramach postępowania o udzielenie zamówienia publicznego </w:t>
      </w:r>
      <w:r w:rsidRPr="008343C1">
        <w:rPr>
          <w:rFonts w:ascii="Times New Roman" w:eastAsia="Times New Roman" w:hAnsi="Times New Roman" w:cs="Times New Roman"/>
          <w:bCs/>
        </w:rPr>
        <w:br/>
        <w:t>o wartości poniżej kwot określonych w art. 4 pkt. 8 Ustawy z dnia 29.01.2004 r. Prawo zamówień publicznych /</w:t>
      </w:r>
      <w:r w:rsidR="00AE0ADB" w:rsidRPr="00AE0ADB">
        <w:t xml:space="preserve"> </w:t>
      </w:r>
      <w:r w:rsidR="00AE0ADB" w:rsidRPr="00AE0ADB">
        <w:rPr>
          <w:rFonts w:ascii="Times New Roman" w:eastAsia="Times New Roman" w:hAnsi="Times New Roman" w:cs="Times New Roman"/>
          <w:bCs/>
        </w:rPr>
        <w:t>t.j. Dz. U. z 2019 r.  poz. 1843  ze zm</w:t>
      </w:r>
      <w:r w:rsidR="00AE0ADB">
        <w:rPr>
          <w:rFonts w:ascii="Times New Roman" w:eastAsia="Times New Roman" w:hAnsi="Times New Roman" w:cs="Times New Roman"/>
          <w:bCs/>
        </w:rPr>
        <w:t>.</w:t>
      </w:r>
      <w:r w:rsidRPr="008343C1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8343C1">
        <w:rPr>
          <w:rFonts w:ascii="Times New Roman" w:eastAsia="Times New Roman" w:hAnsi="Times New Roman" w:cs="Times New Roman"/>
        </w:rPr>
        <w:t xml:space="preserve"> pomiędzy 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Gminą Fałków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Ul. Zamkowa1A,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26 – 260 Fałków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zwanym dalej „ZAMAWIAJĄCYM”, 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reprezentowanym przez</w:t>
      </w:r>
    </w:p>
    <w:p w:rsidR="008343C1" w:rsidRPr="008343C1" w:rsidRDefault="007B12B0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przy kontrasygnacie Skarbnika Gminy</w:t>
      </w:r>
      <w:r w:rsidR="007B12B0">
        <w:rPr>
          <w:rFonts w:ascii="Times New Roman" w:eastAsia="Times New Roman" w:hAnsi="Times New Roman" w:cs="Times New Roman"/>
        </w:rPr>
        <w:t xml:space="preserve"> Panią </w:t>
      </w:r>
      <w:r w:rsidR="00AE0ADB">
        <w:rPr>
          <w:rFonts w:ascii="Times New Roman" w:eastAsia="Times New Roman" w:hAnsi="Times New Roman" w:cs="Times New Roman"/>
        </w:rPr>
        <w:t>Annę Wajnberger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</w:t>
      </w:r>
    </w:p>
    <w:p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zwanym dalej  „WYKONAWCĄ”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reprezentowanym przez</w:t>
      </w:r>
    </w:p>
    <w:p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W wyniku postępowania o udzielenie zamówienia publicznego w </w:t>
      </w:r>
      <w:r w:rsidRPr="008343C1">
        <w:rPr>
          <w:rFonts w:ascii="Times New Roman" w:eastAsia="Times New Roman" w:hAnsi="Times New Roman" w:cs="Times New Roman"/>
          <w:bCs/>
        </w:rPr>
        <w:t>trybie postępowania o udzielenie zamówienia publicznego o wartości poniżej kwot określonych w art. 4 pkt. 8 Ustawy z dnia 29.01.2004 r. Prawo zamówień publicznych /</w:t>
      </w:r>
      <w:r w:rsidR="00AE0ADB" w:rsidRPr="00AE0ADB">
        <w:t xml:space="preserve"> </w:t>
      </w:r>
      <w:r w:rsidR="00AE0ADB" w:rsidRPr="00AE0ADB">
        <w:rPr>
          <w:rFonts w:ascii="Times New Roman" w:eastAsia="Times New Roman" w:hAnsi="Times New Roman" w:cs="Times New Roman"/>
          <w:bCs/>
        </w:rPr>
        <w:t xml:space="preserve">t.j. Dz. U. z 2019 r.  poz. 1843  ze zm </w:t>
      </w:r>
      <w:r w:rsidRPr="008343C1">
        <w:rPr>
          <w:rFonts w:ascii="Times New Roman" w:eastAsia="Times New Roman" w:hAnsi="Times New Roman" w:cs="Times New Roman"/>
          <w:bCs/>
        </w:rPr>
        <w:t>/</w:t>
      </w:r>
      <w:r w:rsidRPr="008343C1">
        <w:rPr>
          <w:rFonts w:ascii="Times New Roman" w:eastAsia="Times New Roman" w:hAnsi="Times New Roman" w:cs="Times New Roman"/>
        </w:rPr>
        <w:t xml:space="preserve"> została zawarta umowa następującej treści: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</w:t>
      </w:r>
    </w:p>
    <w:p w:rsidR="008343C1" w:rsidRPr="008D79A4" w:rsidRDefault="008343C1" w:rsidP="008D79A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zleca,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usługę pod nazwą</w:t>
      </w:r>
      <w:r w:rsidRPr="008D79A4">
        <w:rPr>
          <w:rFonts w:ascii="Times New Roman" w:eastAsia="Times New Roman" w:hAnsi="Times New Roman" w:cs="Times New Roman"/>
        </w:rPr>
        <w:t xml:space="preserve">: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>Odbiór, transport</w:t>
      </w:r>
      <w:r w:rsidR="006A656D">
        <w:rPr>
          <w:rFonts w:ascii="Times New Roman" w:eastAsia="Calibri" w:hAnsi="Times New Roman" w:cs="Times New Roman"/>
          <w:i/>
          <w:iCs/>
          <w:lang w:eastAsia="ar-SA"/>
        </w:rPr>
        <w:t xml:space="preserve">       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 xml:space="preserve"> i zagospodarowanie odpadów z Oczyszczalni Ścieków w Fałkowie</w:t>
      </w:r>
      <w:r w:rsidRPr="008D79A4">
        <w:rPr>
          <w:rFonts w:ascii="Times New Roman" w:eastAsia="Times New Roman" w:hAnsi="Times New Roman" w:cs="Times New Roman"/>
          <w:i/>
          <w:lang w:eastAsia="pl-PL"/>
        </w:rPr>
        <w:t>: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 xml:space="preserve"> (wg zadań zgodnie z zapytanie ofertowym Zn.</w:t>
      </w:r>
      <w:r w:rsidRPr="008D79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0ADB">
        <w:rPr>
          <w:rFonts w:ascii="Times New Roman" w:eastAsia="Times New Roman" w:hAnsi="Times New Roman" w:cs="Times New Roman"/>
          <w:b/>
          <w:sz w:val="24"/>
          <w:szCs w:val="24"/>
        </w:rPr>
        <w:t>OPK</w:t>
      </w:r>
      <w:r w:rsidR="00703E5C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8D79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E0AD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D79A4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AE0AD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 xml:space="preserve"> )</w:t>
      </w:r>
    </w:p>
    <w:p w:rsidR="008343C1" w:rsidRPr="008D79A4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8343C1" w:rsidRPr="008343C1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I. Przedmiot zamówienia obejmuje: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Zakres przedmiotu zamówienia obejmuje odbiór, transport i zagospodarowanie odpadów o kodach zgodnych z Rozporządzeniem Ministra Środowiska z dnia </w:t>
      </w:r>
      <w:r w:rsidR="00703E5C">
        <w:rPr>
          <w:rFonts w:ascii="Times New Roman" w:eastAsia="Times New Roman" w:hAnsi="Times New Roman" w:cs="Times New Roman"/>
          <w:lang w:eastAsia="pl-PL"/>
        </w:rPr>
        <w:t>9 grudnia 20</w:t>
      </w:r>
      <w:r w:rsidR="00EE4CE1">
        <w:rPr>
          <w:rFonts w:ascii="Times New Roman" w:eastAsia="Times New Roman" w:hAnsi="Times New Roman" w:cs="Times New Roman"/>
          <w:lang w:eastAsia="pl-PL"/>
        </w:rPr>
        <w:t>14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r. w sprawie katalogu odpadów (Dz. U. 20</w:t>
      </w:r>
      <w:r w:rsidR="00EE4CE1">
        <w:rPr>
          <w:rFonts w:ascii="Times New Roman" w:eastAsia="Times New Roman" w:hAnsi="Times New Roman" w:cs="Times New Roman"/>
          <w:lang w:eastAsia="pl-PL"/>
        </w:rPr>
        <w:t>14r.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EE4CE1">
        <w:rPr>
          <w:rFonts w:ascii="Times New Roman" w:eastAsia="Times New Roman" w:hAnsi="Times New Roman" w:cs="Times New Roman"/>
          <w:lang w:eastAsia="pl-PL"/>
        </w:rPr>
        <w:t>1923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) tj.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190801- skratki, 190802- zawartość piaskownika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i 190805- ustabilizowany komunalny osad ściekowy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z terenu Oczyszczalni Ścieków w Fałkowie </w:t>
      </w:r>
      <w:r w:rsidRPr="008343C1">
        <w:rPr>
          <w:rFonts w:ascii="Times New Roman" w:eastAsia="Times New Roman" w:hAnsi="Times New Roman" w:cs="Times New Roman"/>
          <w:lang w:eastAsia="pl-PL"/>
        </w:rPr>
        <w:br/>
        <w:t>ul. W. Witosa. Przedmiot zamówienia należy wykonać zgodnie z obowiązującymi przepisami prawa dotyczy: transportu odpadu, zagospodarowania jak i wzorów dokumentów stosowanych na potrzeby ewidencji.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br/>
        <w:t xml:space="preserve">II. Całość prac związanych z odbiorem i zagospodarowaniem odpadów powinna obejmować: </w:t>
      </w:r>
    </w:p>
    <w:p w:rsidR="008343C1" w:rsidRPr="008343C1" w:rsidRDefault="00B56ECC" w:rsidP="00B56ECC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="008343C1" w:rsidRPr="008343C1">
        <w:rPr>
          <w:rFonts w:ascii="Times New Roman" w:eastAsia="Times New Roman" w:hAnsi="Times New Roman" w:cs="Times New Roman"/>
          <w:lang w:eastAsia="pl-PL"/>
        </w:rPr>
        <w:t xml:space="preserve">Odbiór odpadów z kontenerów posiadanych przez Zamawiającego. Za wszelkie uszkodzenia podczas załadunku, transportu, rozładunku, kontenera koszty naprawy ponosi Wykonawca. </w:t>
      </w:r>
      <w:r w:rsidR="000745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343C1" w:rsidRPr="008343C1" w:rsidRDefault="008343C1" w:rsidP="008343C1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b) Wykonawca przekaże kwity wagowe Zamawiającemu i będą one podstawą do wystawiania kart przekazania odpadu a następnie faktury w rozliczeniu. </w:t>
      </w:r>
    </w:p>
    <w:p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c) Transport w/w odpadu do miejsca jego zagospodarowania,</w:t>
      </w:r>
    </w:p>
    <w:p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d) Zagospodarowanie odpadu - zgodnie z przepisami prawa – poprzez odzysk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e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) </w:t>
      </w:r>
      <w:r w:rsidR="0004326A">
        <w:rPr>
          <w:rFonts w:ascii="Times New Roman" w:eastAsia="Times New Roman" w:hAnsi="Times New Roman" w:cs="Times New Roman"/>
          <w:lang w:eastAsia="pl-PL"/>
        </w:rPr>
        <w:t>Zamawiający nie przewiduje możliwości stosowania k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omunalny osad ściekowy </w:t>
      </w:r>
      <w:r w:rsidR="0004326A">
        <w:rPr>
          <w:rFonts w:ascii="Times New Roman" w:eastAsia="Times New Roman" w:hAnsi="Times New Roman" w:cs="Times New Roman"/>
          <w:lang w:eastAsia="pl-PL"/>
        </w:rPr>
        <w:t>w sposobach określonych w art. 96 ust. 1ustawy o odpadach.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f) Ustabilizowane komunalne osady ściekowe w procesie technologicznym podlegają higienizacji - wapnowaniu. 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t>g) Charakterystyka odpadu: parametry osadu wytwarzanego w Oczyszczalni Ścieków</w:t>
      </w:r>
      <w:r w:rsidRPr="008343C1">
        <w:rPr>
          <w:rFonts w:ascii="Times New Roman" w:eastAsia="Times New Roman" w:hAnsi="Times New Roman" w:cs="Times New Roman"/>
          <w:bCs/>
          <w:lang w:eastAsia="pl-PL"/>
        </w:rPr>
        <w:br/>
        <w:t>w Fałkowie w zależności od pory roku i ilości oraz jakości dopływających ścieków surowych, są różne,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(postać ziemista osadów).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lastRenderedPageBreak/>
        <w:t>III. Warunki dla wszystkich zadań: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1. Zamawiający zastrzega, że podane ilości są ilościami szacunkowymi. W/w wartości są uzależnione od ilości i jakości dopływających do oczyszczalni ścieków surowych jak również od stopnia odwodnienia.</w:t>
      </w:r>
    </w:p>
    <w:p w:rsidR="008343C1" w:rsidRPr="0004326A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t>2.Odpady muszą być zagospodarowane  zgodnie z ustawą z dnia 14 grudnia 2012 r.</w:t>
      </w:r>
      <w:r w:rsidR="000745B0">
        <w:rPr>
          <w:rFonts w:ascii="Times New Roman" w:eastAsia="Times New Roman" w:hAnsi="Times New Roman" w:cs="Times New Roman"/>
          <w:lang w:eastAsia="pl-PL"/>
        </w:rPr>
        <w:t xml:space="preserve"> o odpadach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 (Dz.U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z 201</w:t>
      </w:r>
      <w:r w:rsidR="000745B0">
        <w:rPr>
          <w:rFonts w:ascii="Times New Roman" w:eastAsia="Times New Roman" w:hAnsi="Times New Roman" w:cs="Times New Roman"/>
          <w:lang w:eastAsia="pl-PL"/>
        </w:rPr>
        <w:t>9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0745B0">
        <w:rPr>
          <w:rFonts w:ascii="Times New Roman" w:eastAsia="Times New Roman" w:hAnsi="Times New Roman" w:cs="Times New Roman"/>
          <w:lang w:eastAsia="pl-PL"/>
        </w:rPr>
        <w:t>701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ze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 zm.)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t>3. Wykonawca zapewniając transport odpadów musi wziąć pod uwagę gabaryty pojazdu</w:t>
      </w:r>
      <w:r w:rsidRPr="0004326A">
        <w:rPr>
          <w:rFonts w:ascii="Times New Roman" w:eastAsia="Times New Roman" w:hAnsi="Times New Roman" w:cs="Times New Roman"/>
          <w:lang w:eastAsia="pl-PL"/>
        </w:rPr>
        <w:br/>
        <w:t>i uwzględnić specyfikę dojazdu do oczyszczalni</w:t>
      </w:r>
      <w:r w:rsidRPr="008343C1">
        <w:rPr>
          <w:rFonts w:ascii="Times New Roman" w:eastAsia="Times New Roman" w:hAnsi="Times New Roman" w:cs="Times New Roman"/>
          <w:lang w:eastAsia="pl-PL"/>
        </w:rPr>
        <w:t>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4. Z chwilą wywiezienia odpadów z terenu oczyszczalni Wykonawca ponosi wszelką odpowiedzialność za wywożony odpad z uwzględnieniem odpowiednich przepisów prawa.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5. Środki transportu użyte przez Wykonawcę podczas usługi muszą być; szczelne ( nie powodować wycieków), stabilne (uniemożliwiające osuwanie się odpadów i przedostawanie się poza pojazd) oraz mieć ładowność i wytrzymałość przystosowaną do wywozu odpadów.</w:t>
      </w:r>
    </w:p>
    <w:p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2</w:t>
      </w:r>
    </w:p>
    <w:p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odbiór i unieszkodliwiania odpadów </w:t>
      </w:r>
      <w:r w:rsidRPr="008343C1">
        <w:rPr>
          <w:rFonts w:ascii="Times New Roman" w:eastAsia="Times New Roman" w:hAnsi="Times New Roman" w:cs="Times New Roman"/>
          <w:i/>
        </w:rPr>
        <w:t>(wg zadań zgodnie z zapytaniem ofertowym Zn.</w:t>
      </w:r>
      <w:r w:rsidR="003B74B1" w:rsidRPr="003B74B1">
        <w:t xml:space="preserve"> </w:t>
      </w:r>
      <w:r w:rsidR="0065462A">
        <w:t>O</w:t>
      </w:r>
      <w:r w:rsidR="003B74B1" w:rsidRPr="003B74B1">
        <w:rPr>
          <w:rFonts w:ascii="Times New Roman" w:eastAsia="Times New Roman" w:hAnsi="Times New Roman" w:cs="Times New Roman"/>
          <w:i/>
        </w:rPr>
        <w:t>PKiS.</w:t>
      </w:r>
      <w:r w:rsidR="0065462A">
        <w:rPr>
          <w:rFonts w:ascii="Times New Roman" w:eastAsia="Times New Roman" w:hAnsi="Times New Roman" w:cs="Times New Roman"/>
          <w:i/>
        </w:rPr>
        <w:t>1</w:t>
      </w:r>
      <w:r w:rsidR="003B74B1" w:rsidRPr="003B74B1">
        <w:rPr>
          <w:rFonts w:ascii="Times New Roman" w:eastAsia="Times New Roman" w:hAnsi="Times New Roman" w:cs="Times New Roman"/>
          <w:i/>
        </w:rPr>
        <w:t>.20</w:t>
      </w:r>
      <w:r w:rsidR="0065462A">
        <w:rPr>
          <w:rFonts w:ascii="Times New Roman" w:eastAsia="Times New Roman" w:hAnsi="Times New Roman" w:cs="Times New Roman"/>
          <w:i/>
        </w:rPr>
        <w:t>20</w:t>
      </w:r>
      <w:r w:rsidR="00F70324">
        <w:rPr>
          <w:rFonts w:ascii="Times New Roman" w:eastAsia="Times New Roman" w:hAnsi="Times New Roman" w:cs="Times New Roman"/>
          <w:i/>
        </w:rPr>
        <w:t xml:space="preserve"> </w:t>
      </w:r>
      <w:r w:rsidRPr="008343C1">
        <w:rPr>
          <w:rFonts w:ascii="Times New Roman" w:eastAsia="Times New Roman" w:hAnsi="Times New Roman" w:cs="Times New Roman"/>
          <w:i/>
        </w:rPr>
        <w:t>)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343C1">
        <w:rPr>
          <w:rFonts w:ascii="Times New Roman" w:eastAsia="Calibri" w:hAnsi="Times New Roman" w:cs="Times New Roman"/>
          <w:lang w:eastAsia="pl-PL"/>
        </w:rPr>
        <w:t>Zamawiający zastrzega, że podane ilości są ilościami szacunkowymi. W/w wartości są uzależnione od ilości i jakości dopływających do oczyszczalni ścieków surowych jak również od stopnia odwodnienia.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3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Strony ustalają, że za wykonanie przedmiotu niniejszej umowy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otrzyma wynagrodzenie zgodne z ofertą w wysokości: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Odbiór odpadu o kodzie</w:t>
      </w:r>
      <w:r w:rsidRPr="008343C1">
        <w:rPr>
          <w:rFonts w:ascii="Times New Roman" w:eastAsia="Times New Roman" w:hAnsi="Times New Roman" w:cs="Times New Roman"/>
          <w:i/>
        </w:rPr>
        <w:t xml:space="preserve"> (wg zadań zgodnie z zapytaniem ofertowym Zn. </w:t>
      </w:r>
      <w:r w:rsidR="009E5F47">
        <w:rPr>
          <w:rFonts w:ascii="Times New Roman" w:eastAsia="Times New Roman" w:hAnsi="Times New Roman" w:cs="Times New Roman"/>
          <w:i/>
        </w:rPr>
        <w:t>O</w:t>
      </w:r>
      <w:r w:rsidR="00946318">
        <w:rPr>
          <w:rFonts w:ascii="Times New Roman" w:eastAsia="Times New Roman" w:hAnsi="Times New Roman" w:cs="Times New Roman"/>
          <w:i/>
        </w:rPr>
        <w:t>PKiS</w:t>
      </w:r>
      <w:r w:rsidRPr="008343C1">
        <w:rPr>
          <w:rFonts w:ascii="Times New Roman" w:eastAsia="Times New Roman" w:hAnsi="Times New Roman" w:cs="Times New Roman"/>
          <w:i/>
        </w:rPr>
        <w:t>.</w:t>
      </w:r>
      <w:r w:rsidR="009E5F47">
        <w:rPr>
          <w:rFonts w:ascii="Times New Roman" w:eastAsia="Times New Roman" w:hAnsi="Times New Roman" w:cs="Times New Roman"/>
          <w:i/>
        </w:rPr>
        <w:t>1</w:t>
      </w:r>
      <w:r w:rsidRPr="008343C1">
        <w:rPr>
          <w:rFonts w:ascii="Times New Roman" w:eastAsia="Times New Roman" w:hAnsi="Times New Roman" w:cs="Times New Roman"/>
          <w:i/>
        </w:rPr>
        <w:t>.20</w:t>
      </w:r>
      <w:r w:rsidR="009E5F47">
        <w:rPr>
          <w:rFonts w:ascii="Times New Roman" w:eastAsia="Times New Roman" w:hAnsi="Times New Roman" w:cs="Times New Roman"/>
          <w:i/>
        </w:rPr>
        <w:t>20</w:t>
      </w:r>
      <w:r w:rsidRPr="008343C1">
        <w:rPr>
          <w:rFonts w:ascii="Times New Roman" w:eastAsia="Times New Roman" w:hAnsi="Times New Roman" w:cs="Times New Roman"/>
          <w:i/>
        </w:rPr>
        <w:t xml:space="preserve">)  </w:t>
      </w:r>
    </w:p>
    <w:p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netto za 1 Mg (słownie: </w:t>
      </w:r>
      <w:r w:rsidR="00FB6DD9">
        <w:rPr>
          <w:rFonts w:ascii="Times New Roman" w:eastAsia="Times New Roman" w:hAnsi="Times New Roman" w:cs="Times New Roman"/>
          <w:i/>
        </w:rPr>
        <w:t xml:space="preserve">  </w:t>
      </w:r>
      <w:r w:rsidR="008343C1" w:rsidRPr="008343C1">
        <w:rPr>
          <w:rFonts w:ascii="Times New Roman" w:eastAsia="Times New Roman" w:hAnsi="Times New Roman" w:cs="Times New Roman"/>
          <w:i/>
        </w:rPr>
        <w:t xml:space="preserve"> złotych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brutto za 1 Mg (słownie: </w:t>
      </w:r>
      <w:r w:rsidR="00FB6DD9">
        <w:rPr>
          <w:rFonts w:ascii="Times New Roman" w:eastAsia="Times New Roman" w:hAnsi="Times New Roman" w:cs="Times New Roman"/>
          <w:i/>
        </w:rPr>
        <w:t xml:space="preserve"> </w:t>
      </w:r>
      <w:r w:rsidR="008343C1" w:rsidRPr="008343C1">
        <w:rPr>
          <w:rFonts w:ascii="Times New Roman" w:eastAsia="Times New Roman" w:hAnsi="Times New Roman" w:cs="Times New Roman"/>
          <w:i/>
        </w:rPr>
        <w:t xml:space="preserve"> złot</w:t>
      </w:r>
      <w:r w:rsidR="00FB6DD9">
        <w:rPr>
          <w:rFonts w:ascii="Times New Roman" w:eastAsia="Times New Roman" w:hAnsi="Times New Roman" w:cs="Times New Roman"/>
          <w:i/>
        </w:rPr>
        <w:t>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4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zobowiązuje się na rzecz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do wykonywania usługi przez czas trwania umowy po w/w cenach j</w:t>
      </w:r>
      <w:r w:rsidR="007B12B0">
        <w:rPr>
          <w:rFonts w:ascii="Times New Roman" w:eastAsia="Times New Roman" w:hAnsi="Times New Roman" w:cs="Times New Roman"/>
        </w:rPr>
        <w:t xml:space="preserve">ednostkowych  zgodnie z ofertą </w:t>
      </w:r>
      <w:r w:rsidRPr="008343C1">
        <w:rPr>
          <w:rFonts w:ascii="Times New Roman" w:eastAsia="Times New Roman" w:hAnsi="Times New Roman" w:cs="Times New Roman"/>
        </w:rPr>
        <w:t xml:space="preserve"> stanowiącą załączniki do niniejszej umowy.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5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Ceny jednostkowe określone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 formularzu cenowym są cenami stałymi i nie będą waloryzowane przez okres trwania umowy. </w:t>
      </w:r>
    </w:p>
    <w:p w:rsidR="008343C1" w:rsidRPr="008343C1" w:rsidRDefault="008343C1" w:rsidP="008343C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6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Rozliczenie ilości wywiezionych i zagospodarowanych odpadów dokonywana będzie na podstawie miesięcznej karty przekazania odpadów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7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upoważnia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do wystawiania faktur VAT bez podpisu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wykonaną usługę będącą przedmiotem niniejszej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  <w:i/>
        </w:rPr>
        <w:t>.Zamawiający</w:t>
      </w:r>
      <w:r w:rsidRPr="008343C1">
        <w:rPr>
          <w:rFonts w:ascii="Times New Roman" w:eastAsia="Times New Roman" w:hAnsi="Times New Roman" w:cs="Times New Roman"/>
        </w:rPr>
        <w:t xml:space="preserve"> dokonywać będzie zapłaty za wykonaną usługę w okresach miesięcznych (za miesiąc kalendarzowy).</w:t>
      </w:r>
    </w:p>
    <w:p w:rsidR="008343C1" w:rsidRPr="008343C1" w:rsidRDefault="008343C1" w:rsidP="008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Należność za wywóz i unieszkodliwiania odpadów regulowana będzie przelewem na  konto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o numerze  </w:t>
      </w:r>
      <w:r w:rsidR="009D359D">
        <w:rPr>
          <w:rFonts w:ascii="Times New Roman" w:eastAsia="Times New Roman" w:hAnsi="Times New Roman" w:cs="Times New Roman"/>
          <w:lang w:eastAsia="pl-PL"/>
        </w:rPr>
        <w:t xml:space="preserve">……………………..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43C1">
        <w:rPr>
          <w:rFonts w:ascii="Times New Roman" w:eastAsia="Times New Roman" w:hAnsi="Times New Roman" w:cs="Times New Roman"/>
        </w:rPr>
        <w:t>na podstawie faktury VAT do 14 dni od daty otrzymania faktury przez Zamawiającego (z uwzględnieniem § 6)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3C1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wykonywania usług wywozu i zagospodarowania odbieranych odpadów w sposób ciągły przez cały okres trwania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2</w:t>
      </w:r>
      <w:r w:rsidRPr="008343C1">
        <w:rPr>
          <w:rFonts w:ascii="Times New Roman" w:eastAsia="Times New Roman" w:hAnsi="Times New Roman" w:cs="Times New Roman"/>
          <w:i/>
        </w:rPr>
        <w:t xml:space="preserve">. Wykonawca </w:t>
      </w:r>
      <w:r w:rsidRPr="008343C1">
        <w:rPr>
          <w:rFonts w:ascii="Times New Roman" w:eastAsia="Times New Roman" w:hAnsi="Times New Roman" w:cs="Times New Roman"/>
        </w:rPr>
        <w:t xml:space="preserve">będzie wykonywał usługę objętą niniejszą umową zgodnie z potrzebami technologicznymi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po telefonicznym zgłoszeniu mu potrzeby odbioru odpadów przez upoważnioną do tego celu osobą.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dokonać odbioru odpadów będącym przedmiotem niniejszej umowy najpóźniej w ciągu 3 dni roboczych od zgłoszenia</w:t>
      </w:r>
      <w:r w:rsidRPr="008343C1">
        <w:rPr>
          <w:rFonts w:ascii="Times New Roman" w:eastAsia="Times New Roman" w:hAnsi="Times New Roman" w:cs="Times New Roman"/>
          <w:i/>
        </w:rPr>
        <w:t xml:space="preserve"> Zamawiającego </w:t>
      </w:r>
      <w:r w:rsidRPr="008343C1">
        <w:rPr>
          <w:rFonts w:ascii="Times New Roman" w:eastAsia="Times New Roman" w:hAnsi="Times New Roman" w:cs="Times New Roman"/>
        </w:rPr>
        <w:t xml:space="preserve">skierowanego do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>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dostarczenia pustego, szczelnego kontenera osobno na różne odpady i podstawienie go do załadunku.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Sprzęt użyty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podczas wykonywania usługi musi być: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a) szczelny (nie powodować wycieków) stabilny (uniemożliwiający osuwanie odpadów</w:t>
      </w:r>
      <w:r w:rsidRPr="008343C1">
        <w:rPr>
          <w:rFonts w:ascii="Times New Roman" w:eastAsia="Times New Roman" w:hAnsi="Times New Roman" w:cs="Times New Roman"/>
        </w:rPr>
        <w:br/>
        <w:t>i przedostawanie poza kontener czy naczepę)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b) mieć ładowność i wytrzymałość przystosowaną do wywozu odpadów objętych umową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 Ilość odebranych odpadów określana będzie poprzez proces ważenia kontenera lub samochodu</w:t>
      </w:r>
      <w:r w:rsidRPr="008343C1">
        <w:rPr>
          <w:rFonts w:ascii="Times New Roman" w:eastAsia="Times New Roman" w:hAnsi="Times New Roman" w:cs="Times New Roman"/>
        </w:rPr>
        <w:br/>
        <w:t>z naczepą przez Wykonawcę oraz dostarczania kwitów wagowych Zamawiającemu.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przetransportuje w/w odpady do miejsca ich zagospodarowania.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8</w:t>
      </w:r>
      <w:r w:rsidRPr="008343C1">
        <w:rPr>
          <w:rFonts w:ascii="Times New Roman" w:eastAsia="Times New Roman" w:hAnsi="Times New Roman" w:cs="Times New Roman"/>
          <w:i/>
        </w:rPr>
        <w:t>. Wykonawca</w:t>
      </w:r>
      <w:r w:rsidRPr="008343C1">
        <w:rPr>
          <w:rFonts w:ascii="Times New Roman" w:eastAsia="Times New Roman" w:hAnsi="Times New Roman" w:cs="Times New Roman"/>
        </w:rPr>
        <w:t xml:space="preserve"> zobowiązany jest do utrzymania dróg w należytym porządku począwszy od terenu oczyszczalni aż do miejsca zagospodarowania odpadów i z tego tytułu ponosi całkowitą odpowiedzialność prawną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9.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 zagospodarowania odpadów zgodnie z Ustawą o odpadach</w:t>
      </w:r>
      <w:r w:rsidRPr="008343C1">
        <w:rPr>
          <w:rFonts w:ascii="Times New Roman" w:eastAsia="Times New Roman" w:hAnsi="Times New Roman" w:cs="Times New Roman"/>
        </w:rPr>
        <w:br/>
        <w:t xml:space="preserve">z dnia 14 grudnia 2012 (Dz.U. </w:t>
      </w:r>
      <w:r w:rsidR="008411A3">
        <w:rPr>
          <w:rFonts w:ascii="Times New Roman" w:eastAsia="Times New Roman" w:hAnsi="Times New Roman" w:cs="Times New Roman"/>
        </w:rPr>
        <w:t>201</w:t>
      </w:r>
      <w:r w:rsidR="00E0569F">
        <w:rPr>
          <w:rFonts w:ascii="Times New Roman" w:eastAsia="Times New Roman" w:hAnsi="Times New Roman" w:cs="Times New Roman"/>
        </w:rPr>
        <w:t>9</w:t>
      </w:r>
      <w:r w:rsidR="008411A3">
        <w:rPr>
          <w:rFonts w:ascii="Times New Roman" w:eastAsia="Times New Roman" w:hAnsi="Times New Roman" w:cs="Times New Roman"/>
        </w:rPr>
        <w:t xml:space="preserve"> r. ,</w:t>
      </w:r>
      <w:r w:rsidRPr="008343C1">
        <w:rPr>
          <w:rFonts w:ascii="Times New Roman" w:eastAsia="Times New Roman" w:hAnsi="Times New Roman" w:cs="Times New Roman"/>
        </w:rPr>
        <w:t xml:space="preserve">poz. </w:t>
      </w:r>
      <w:r w:rsidR="00E0569F">
        <w:rPr>
          <w:rFonts w:ascii="Times New Roman" w:eastAsia="Times New Roman" w:hAnsi="Times New Roman" w:cs="Times New Roman"/>
        </w:rPr>
        <w:t>701</w:t>
      </w:r>
      <w:r w:rsidRPr="008343C1">
        <w:rPr>
          <w:rFonts w:ascii="Times New Roman" w:eastAsia="Times New Roman" w:hAnsi="Times New Roman" w:cs="Times New Roman"/>
        </w:rPr>
        <w:t xml:space="preserve"> ze zm.)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10. Na koniec każdego miesiąca zostanie wystawiona karta przekazania odpadów wg wzoru określonego w Rozporządzeniu Ministra Środowiska z dnia 12 grudnia 2014 r. w sprawie wzorów dokumentów sporządzanych na potrzeby ewidencji odpadów /Dz. U. 201</w:t>
      </w:r>
      <w:r w:rsidR="00E0569F">
        <w:rPr>
          <w:rFonts w:ascii="Times New Roman" w:eastAsia="Times New Roman" w:hAnsi="Times New Roman" w:cs="Times New Roman"/>
        </w:rPr>
        <w:t>9</w:t>
      </w:r>
      <w:r w:rsidRPr="008343C1">
        <w:rPr>
          <w:rFonts w:ascii="Times New Roman" w:eastAsia="Times New Roman" w:hAnsi="Times New Roman" w:cs="Times New Roman"/>
        </w:rPr>
        <w:t xml:space="preserve"> r., poz.</w:t>
      </w:r>
      <w:r w:rsidR="00E0569F">
        <w:rPr>
          <w:rFonts w:ascii="Times New Roman" w:eastAsia="Times New Roman" w:hAnsi="Times New Roman" w:cs="Times New Roman"/>
        </w:rPr>
        <w:t xml:space="preserve"> 819</w:t>
      </w:r>
      <w:r w:rsidRPr="008343C1">
        <w:rPr>
          <w:rFonts w:ascii="Times New Roman" w:eastAsia="Times New Roman" w:hAnsi="Times New Roman" w:cs="Times New Roman"/>
        </w:rPr>
        <w:t>/ w 2-ch egzemplarzach.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9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telefonicznego zgłoszenia potrzeby odbioru odpadów przez upoważnioną do tego celu osobę.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tworzenia warunków umożliwiających prawidłowe gromadzenie odpadów oraz tworzenia możliwości wywozu odpadów jak np. otwieranie bram, odśnieżanie, usuwanie lodu z drogi, nie dopuszczanie do zastawiania samochodami dróg dojazdowych.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 podstawieniu kontenera przez </w:t>
      </w:r>
      <w:r w:rsidRPr="008343C1">
        <w:rPr>
          <w:rFonts w:ascii="Times New Roman" w:eastAsia="Times New Roman" w:hAnsi="Times New Roman" w:cs="Times New Roman"/>
          <w:i/>
        </w:rPr>
        <w:t>Wykonawcę,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załadunku danego odpadu.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wyznacza miejsce załadunku odpadu wg wskazań </w:t>
      </w:r>
      <w:r w:rsidRPr="008343C1">
        <w:rPr>
          <w:rFonts w:ascii="Times New Roman" w:eastAsia="Times New Roman" w:hAnsi="Times New Roman" w:cs="Times New Roman"/>
          <w:i/>
        </w:rPr>
        <w:t xml:space="preserve">Wykonawcy </w:t>
      </w:r>
      <w:r w:rsidRPr="008343C1">
        <w:rPr>
          <w:rFonts w:ascii="Times New Roman" w:eastAsia="Times New Roman" w:hAnsi="Times New Roman" w:cs="Times New Roman"/>
        </w:rPr>
        <w:t xml:space="preserve">umożliwiając prawidłową eksploatację sprzętu należącego do obu stron umowy.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5. Miejsce wyznaczone do załadunku odpadu powinno charakteryzować się utwardzonym  podłożem, a także odpowiednią wielkością tak aby przyległy teren w żaden sposób nie ograniczył operowanie sprzętem.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dokonuje zgłoszenia odbioru danego odpadu w momencie zgromadzenia odpowiedniej ilości odpadu do transportu uwzględniając wielkości kontenerów podstawianych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będzie gromadził w/w odpady w taki sposób aby poszczególne ich rodzaje nie ulegały zmieszaniu się ze sobą. </w:t>
      </w: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ab/>
        <w:t>§ 10</w:t>
      </w: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oświadcza, że posiada wszystkie niezbędne decyzje i zezwolenia właściwego organu na prowadzenie działalności w zakresie zbierania, transportu i zagospodarowania odpadów objętych niniejszą umową (kserokopie tych dokumentów  stanowią załącznik do umowy) zgodnie z Ustawą </w:t>
      </w:r>
      <w:r w:rsidRPr="008343C1">
        <w:rPr>
          <w:rFonts w:ascii="Times New Roman" w:eastAsia="Times New Roman" w:hAnsi="Times New Roman" w:cs="Times New Roman"/>
        </w:rPr>
        <w:br/>
        <w:t>o odpadach.</w:t>
      </w: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niezwłocznie poinformuje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o wszelkich zmianach w zakresie tych decyzji w czasie obowiązywania umowy.</w:t>
      </w:r>
    </w:p>
    <w:p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W przypadku utraty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wymaganych prawem decyzji do wykonywania   działalności będącej przedmiotem niniejszej umowy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ma prawo rozwiązania umowy bez zachowania okresu wypowiedzenia.</w:t>
      </w:r>
    </w:p>
    <w:p w:rsidR="008343C1" w:rsidRPr="008343C1" w:rsidRDefault="008343C1" w:rsidP="008343C1">
      <w:pPr>
        <w:tabs>
          <w:tab w:val="center" w:pos="4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4. Z chwilą załadunku odpadów objętych umową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na siebie całkowitą odpowiedzialność prawną i finansową związaną z realizacją przedmiotu umowy. 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§ 11</w:t>
      </w:r>
    </w:p>
    <w:p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1.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nie może, bez zgody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zlecić wykonania przedmiotu niniejszej umowy osobom  trzecim.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może zlecić wykonanie usług Podwykonawcy w zakresie obejmującym transport </w:t>
      </w:r>
      <w:r w:rsidRPr="008343C1">
        <w:rPr>
          <w:rFonts w:ascii="Times New Roman" w:eastAsia="Times New Roman" w:hAnsi="Times New Roman" w:cs="Times New Roman"/>
        </w:rPr>
        <w:br/>
        <w:t xml:space="preserve">i zagospodarowania odpadów objętych niniejszą umową.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ponosi pełną odpowiedzialność za zgodne z prawem wykonanie części zamówienia zleconej Podwykonawcy również w zakresie posiadanych decyzji i zezwoleń.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W przypadku zlecenia usługi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Podwykonawcom niezbędne jest przedstawienie dokumentów obejmujących zezwolenia i decyzje na transport i/lub zagospodarowania odpadów posiadanych przez Podwykonawcę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odpowiada wobec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działanie Podwykonawców lub brak działań jak za własne.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5. Wykonawca zwraca się z wnioskiem do Zamawiającego o wyrażenie zgody na podwykonawcę, który będzie uczestniczył w realizacji przedmiotu umowy wykazując część zadania, której wykonanie zamierza powierzyć podwykonawcom. Wraz z wnioskiem Wykonawca przedstawia umowę lub jej projekt. W przypadku wprowadzania zmian do zawartej umowy o podwykonawstwo Wykonawca zobowiązany jest do przedstawienia projektu zmian do tejże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6. Zamawiający w terminie 14 dni od otrzymania wniosku o wyrażenie zgody na podwykonawcę jak również wniosku o wprowadzenie zmian do umowy z podwykonawcą może zgłosić sprzeciw lub zastrzeżenia i żądać zmiany wskazanego podwykonawcy z podaniem uzasadnienia.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7. Jeżeli Zamawiający w terminie 14 dni od przedstawienia mu przez Wykonawcę umowy</w:t>
      </w:r>
      <w:r w:rsidRPr="008343C1">
        <w:rPr>
          <w:rFonts w:ascii="Times New Roman" w:eastAsia="Calibri" w:hAnsi="Times New Roman" w:cs="Times New Roman"/>
        </w:rPr>
        <w:br/>
        <w:t>z podwykonawcą/zmiany lub jej projektu wraz z częścią dokumentacji dotyczącą wykonania prac określonych w umowie lub projekcie, nie zgłosi na piśmie sprzeciwu lub zastrzeżeń, uważa się, że wyraził zgodę na zawarcie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8. Umowa pomiędzy Wykonawcą a podwykonawcą powinna być zawarta w formie pisemnej pod rygorem nieważności.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9. Wykonawca po zawarciu umowy z podwykonawcą lub wprowadzeniu zmian do umowy</w:t>
      </w:r>
      <w:r w:rsidRPr="008343C1">
        <w:rPr>
          <w:rFonts w:ascii="Times New Roman" w:eastAsia="Calibri" w:hAnsi="Times New Roman" w:cs="Times New Roman"/>
        </w:rPr>
        <w:br/>
        <w:t>o podwykonawstwo przekłada Zamawiającemu kopię poświadczoną za zgodność</w:t>
      </w:r>
      <w:r w:rsidRPr="008343C1">
        <w:rPr>
          <w:rFonts w:ascii="Times New Roman" w:eastAsia="Calibri" w:hAnsi="Times New Roman" w:cs="Times New Roman"/>
        </w:rPr>
        <w:br/>
        <w:t>z oryginałem przez osobę uprawnioną.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10. W przypadku powierzenia przez Wykonawcę realizacji usługi Podwykonawcy, Wykonawca jest zobowiązany do dokonania we własnym zakresie zapłaty wynagrodzenia należnego Podwykonawcy </w:t>
      </w:r>
      <w:r w:rsidRPr="008343C1">
        <w:rPr>
          <w:rFonts w:ascii="Times New Roman" w:eastAsia="Calibri" w:hAnsi="Times New Roman" w:cs="Times New Roman"/>
        </w:rPr>
        <w:br/>
        <w:t xml:space="preserve">z zachowaniem terminów płatności określonych w umowie z Podwykonawcą.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11. Wykonawca jest zobowiązany doręczyć Zamawiającemu pisemne potwierdzenie podwykonawcy, którego wierzytelność jest częścią składową faktury, o dokonaniu zapłaty na jego rzecz. wraz </w:t>
      </w:r>
      <w:r w:rsidRPr="008343C1">
        <w:rPr>
          <w:rFonts w:ascii="Times New Roman" w:eastAsia="Calibri" w:hAnsi="Times New Roman" w:cs="Times New Roman"/>
        </w:rPr>
        <w:br/>
        <w:t xml:space="preserve">z potwierdzeniem podwykonawcy Wykonawca dostarcza kopię faktury podwykonawcy wraz </w:t>
      </w:r>
      <w:r w:rsidRPr="008343C1">
        <w:rPr>
          <w:rFonts w:ascii="Times New Roman" w:eastAsia="Calibri" w:hAnsi="Times New Roman" w:cs="Times New Roman"/>
        </w:rPr>
        <w:br/>
        <w:t xml:space="preserve">z potwierdzeniem jej zapłaty. Powyżej wymienione dokumenty Wykonawca składa wraz ze swoją fakturą. 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12. W przypadku nie dostarczenia potwierdzenia, o którym mowa w w/w punkcie, Zamawiający zwróci niezwłocznie fakturę Wykonawcy.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13. Zamawiający dopuszcza zawarcie umowy cesji wierzytelności pomiędzy Wykonawcą</w:t>
      </w:r>
      <w:r w:rsidRPr="008343C1">
        <w:rPr>
          <w:rFonts w:ascii="Times New Roman" w:eastAsia="Calibri" w:hAnsi="Times New Roman" w:cs="Times New Roman"/>
        </w:rPr>
        <w:br/>
        <w:t xml:space="preserve"> a Podwykonawcą na podstawie, której Zamawiający zapłaci bezpośrednio na konto Podwykonawcy wynagrodzenie za usługę wykonaną przez Podwykonawcę. W takim przypadku wraz z fakturą głównego Wykonawcy należy złożyć kopię faktury Podwykonawcy oraz stosowny dokument w oparciu o który należy zapłacić Podwykonawcy. W takim przypadku nie maja zastosowania pkt 11.</w:t>
      </w:r>
      <w:r w:rsidRPr="008343C1">
        <w:rPr>
          <w:rFonts w:ascii="Times New Roman" w:eastAsia="Calibri" w:hAnsi="Times New Roman" w:cs="Times New Roman"/>
        </w:rPr>
        <w:br/>
        <w:t>i 12.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  <w:color w:val="000000"/>
        </w:rPr>
        <w:t xml:space="preserve">14. W przypadku zastosowania zapisów </w:t>
      </w:r>
      <w:r w:rsidRPr="008343C1">
        <w:rPr>
          <w:rFonts w:ascii="Times New Roman" w:eastAsia="Calibri" w:hAnsi="Times New Roman" w:cs="Times New Roman"/>
        </w:rPr>
        <w:t>pkt 13.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 termin płatności Podwykonawcy wynosi 30 dni od złożenia w siedzibie Zamawiającego kompletu wymaganych dokumentów.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15. Nie dopuszcza się zawarcia umowy Podwykonawcy z dalszym podwykonawcą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16. Wykonanie usługi w podwykonawstwie nie zwalnia Wykonawcy z odpowiedzialności za wykonanie obowiązków wynikających z umowy i obowiązujących przepisów prawa. Wykonawca odpowiada za działania i zaniechania podwykonawców jak za własne.</w:t>
      </w:r>
    </w:p>
    <w:p w:rsidR="008343C1" w:rsidRPr="008343C1" w:rsidRDefault="008343C1" w:rsidP="008343C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</w:rPr>
      </w:pP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12</w:t>
      </w:r>
    </w:p>
    <w:p w:rsidR="008343C1" w:rsidRPr="008343C1" w:rsidRDefault="008343C1" w:rsidP="00A0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1. Osobą odpowiedzialną za wykonanie przedmiotu umowy ze strony</w:t>
      </w:r>
      <w:r w:rsidRPr="008343C1">
        <w:rPr>
          <w:rFonts w:ascii="Times New Roman" w:eastAsia="Times New Roman" w:hAnsi="Times New Roman" w:cs="Times New Roman"/>
          <w:i/>
        </w:rPr>
        <w:t xml:space="preserve"> Wykonawcy </w:t>
      </w:r>
      <w:r w:rsidRPr="008343C1">
        <w:rPr>
          <w:rFonts w:ascii="Times New Roman" w:eastAsia="Times New Roman" w:hAnsi="Times New Roman" w:cs="Times New Roman"/>
        </w:rPr>
        <w:t xml:space="preserve">będzie: </w:t>
      </w:r>
      <w:r w:rsidR="00A001F7">
        <w:rPr>
          <w:rFonts w:ascii="Times New Roman" w:eastAsia="Times New Roman" w:hAnsi="Times New Roman" w:cs="Times New Roman"/>
        </w:rPr>
        <w:t>………………………………………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Koordynatorem całości spraw związanych z realizacją niniejszej umowy ze strony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będzie</w:t>
      </w:r>
      <w:r w:rsidR="00A001F7">
        <w:rPr>
          <w:rFonts w:ascii="Times New Roman" w:eastAsia="Times New Roman" w:hAnsi="Times New Roman" w:cs="Times New Roman"/>
        </w:rPr>
        <w:t>: Dorota</w:t>
      </w:r>
      <w:r w:rsidR="00343FDE">
        <w:rPr>
          <w:rFonts w:ascii="Times New Roman" w:eastAsia="Times New Roman" w:hAnsi="Times New Roman" w:cs="Times New Roman"/>
        </w:rPr>
        <w:t xml:space="preserve"> Anio</w:t>
      </w:r>
      <w:r w:rsidR="00B810D5">
        <w:rPr>
          <w:rFonts w:ascii="Times New Roman" w:eastAsia="Times New Roman" w:hAnsi="Times New Roman" w:cs="Times New Roman"/>
        </w:rPr>
        <w:t>ł</w:t>
      </w:r>
      <w:r w:rsidR="00343FDE">
        <w:rPr>
          <w:rFonts w:ascii="Times New Roman" w:eastAsia="Times New Roman" w:hAnsi="Times New Roman" w:cs="Times New Roman"/>
        </w:rPr>
        <w:t>.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13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Strony zastrzegają sobie prawo do dochodzenia kar umownych za niezgodne z niniejszą umową lub nienależyte wykonanie zobowiązań wynikających z umowy.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karę umowną: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a)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umowy,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b) za zwłokę w wykonaniu usługi w wysokości 0,1 % wartości jednostkowego zamówienia licząc za każdy dzień zwłoki.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Powyższe kary umowne zostaną potrącone z należności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z faktury za wykonaną usługę.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Zamawiającemu</w:t>
      </w:r>
      <w:r w:rsidRPr="008343C1">
        <w:rPr>
          <w:rFonts w:ascii="Times New Roman" w:eastAsia="Times New Roman" w:hAnsi="Times New Roman" w:cs="Times New Roman"/>
        </w:rPr>
        <w:t xml:space="preserve"> karę umowną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Za opóźnienie w zapłacie należności,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przysługują odsetki ustawowe od niezapłaconych faktur.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14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1. Zamawiający dopuszcza możliwość zmian do </w:t>
      </w:r>
      <w:r w:rsidR="00343FDE">
        <w:rPr>
          <w:rFonts w:ascii="Times New Roman" w:eastAsia="Times New Roman" w:hAnsi="Times New Roman" w:cs="Times New Roman"/>
          <w:lang w:eastAsia="pl-PL"/>
        </w:rPr>
        <w:t>um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owy tylko w przypadku wystąpienia okoliczności, które nie wynikają z winy Wykonawcy. 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2. Zmiany treści i warunków umowy mogą nastąpić również w przypadku wystąpienia:</w:t>
      </w:r>
    </w:p>
    <w:p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a) zawieszenia przez Zamawiającego wykonywania usługi,</w:t>
      </w:r>
    </w:p>
    <w:p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b) siły wyższej,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343C1" w:rsidRPr="008343C1" w:rsidRDefault="008343C1" w:rsidP="008343C1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c) rezygnacji z części usługi przez Zamawiającego/ wprowadzenie prac zamiennych,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jeżeli będzie to niezbędne dla prawidłowej realizacji przedmiotu umowy,</w:t>
      </w:r>
    </w:p>
    <w:p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spacing w:val="-2"/>
          <w:lang w:eastAsia="pl-PL"/>
        </w:rPr>
        <w:t>d) zmian cenowych wynikających z uregulowań prawnych podatku. Wykonawca zobowiązany jest jednak do udokumentowania zmiany podając podstawę, zm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iany wartości umowy w sytuacji zmiany urzędowej stawki podatku VAT na oferowany przedmiot zamówienia. Zmiana taka może nastąpić od dnia wejścia w życie podpisanego aneksu do niniejszej umowy na podstawie pisemnego zgłoszenia Wykonawcy. </w:t>
      </w:r>
    </w:p>
    <w:p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e) Zmiany kluczowego personelu Wykonawcy lub Zamawiającego.</w:t>
      </w:r>
    </w:p>
    <w:p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f) Konieczności zmian w zakresie podwykonawstwa tj.</w:t>
      </w:r>
    </w:p>
    <w:p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podwykonawcy wskazanego w ofercie,</w:t>
      </w:r>
    </w:p>
    <w:p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części zamówienia którą Wykonawca zamierzał zlecić podwykonawcom,</w:t>
      </w:r>
    </w:p>
    <w:p w:rsidR="008343C1" w:rsidRPr="008343C1" w:rsidRDefault="008343C1" w:rsidP="008343C1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konieczności wprowadzenia podwykonawcy w przypadku gdy Wykonawca oświadczył w ofercie iż wykona przedmiot zamówienia bez udziału podwykonawców lub nie wskazał że daną część zamierza zlecić podwykonawcom .</w:t>
      </w:r>
    </w:p>
    <w:p w:rsidR="008343C1" w:rsidRPr="008343C1" w:rsidRDefault="008343C1" w:rsidP="008343C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 xml:space="preserve">2. W przypadku zmian w zakresie podwykonawstwa mają zastosowania zapisy </w:t>
      </w:r>
      <w:r w:rsidRPr="008343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11 </w:t>
      </w:r>
      <w:r w:rsidRPr="008343C1">
        <w:rPr>
          <w:rFonts w:ascii="Times New Roman" w:eastAsia="Times New Roman" w:hAnsi="Times New Roman" w:cs="Times New Roman"/>
          <w:bCs/>
          <w:color w:val="000000"/>
          <w:lang w:eastAsia="pl-PL"/>
        </w:rPr>
        <w:t>umowy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3. Każdorazowo wniosek o zmianę umowy składany przez Wykonawcę/ Zamawiającego musi wpłynąć do Zamawiającego/Wykonawcy w formie pisemnej w terminie minimum 7 dni przed planowanym wprowadzeniem zmian. 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 xml:space="preserve">4. We wniosku o zmianę warunków umowy należy podać czego zmiana dotyczy, dlaczego jest konieczna oraz </w:t>
      </w:r>
      <w:r w:rsidRPr="008343C1">
        <w:rPr>
          <w:rFonts w:ascii="Times New Roman" w:eastAsia="Times New Roman" w:hAnsi="Times New Roman" w:cs="Times New Roman"/>
          <w:lang w:eastAsia="pl-PL"/>
        </w:rPr>
        <w:t>proponowany termin wprowadzenia zmiany.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t>5. Zmiany do umowy muszą być  wprowadzane aneksem w formie pisemnej po wcześniejszym zaakceptowaniu przez Zamawiającego/Wykonawcę.</w:t>
      </w:r>
    </w:p>
    <w:p w:rsidR="008343C1" w:rsidRPr="008343C1" w:rsidRDefault="008343C1" w:rsidP="008343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15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Niniejsza umowa zostaje zawarta na czas określony tj.</w:t>
      </w:r>
      <w:r w:rsidR="009D359D">
        <w:rPr>
          <w:rFonts w:ascii="Times New Roman" w:eastAsia="Times New Roman" w:hAnsi="Times New Roman" w:cs="Times New Roman"/>
        </w:rPr>
        <w:t xml:space="preserve"> od dnia podpisania do dnia 31.12</w:t>
      </w:r>
      <w:r w:rsidRPr="008343C1">
        <w:rPr>
          <w:rFonts w:ascii="Times New Roman" w:eastAsia="Times New Roman" w:hAnsi="Times New Roman" w:cs="Times New Roman"/>
        </w:rPr>
        <w:t>.20</w:t>
      </w:r>
      <w:r w:rsidR="00BB6003">
        <w:rPr>
          <w:rFonts w:ascii="Times New Roman" w:eastAsia="Times New Roman" w:hAnsi="Times New Roman" w:cs="Times New Roman"/>
        </w:rPr>
        <w:t>2</w:t>
      </w:r>
      <w:r w:rsidR="00546697">
        <w:rPr>
          <w:rFonts w:ascii="Times New Roman" w:eastAsia="Times New Roman" w:hAnsi="Times New Roman" w:cs="Times New Roman"/>
        </w:rPr>
        <w:t>0</w:t>
      </w:r>
      <w:r w:rsidRPr="008343C1">
        <w:rPr>
          <w:rFonts w:ascii="Times New Roman" w:eastAsia="Times New Roman" w:hAnsi="Times New Roman" w:cs="Times New Roman"/>
        </w:rPr>
        <w:t xml:space="preserve"> r.</w:t>
      </w:r>
    </w:p>
    <w:p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16</w:t>
      </w:r>
    </w:p>
    <w:p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1. Wypowiedzenia niniejszej umowy może dokonać każda ze stron w terminie 3-ch miesięcy</w:t>
      </w:r>
      <w:r w:rsidRPr="008343C1">
        <w:rPr>
          <w:rFonts w:ascii="Times New Roman" w:eastAsia="Times New Roman" w:hAnsi="Times New Roman" w:cs="Times New Roman"/>
        </w:rPr>
        <w:br/>
        <w:t>z ważnością na koniec miesiąca kalendarzowego.</w:t>
      </w:r>
    </w:p>
    <w:p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Umowa może zostać rozwiązana ze skutkiem natychmiastowym w przypadku 3-krotnego niewłaściwego wykonania prac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, potwierdzonych pisemnym protokołem podpisanym przez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.</w:t>
      </w:r>
    </w:p>
    <w:p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 Wykonawca może wypowiedzieć umowę ze skutkiem natychmiastowym w przypadku braku płatności za dwa okresy rozliczeniowe.</w:t>
      </w:r>
    </w:p>
    <w:p w:rsidR="008343C1" w:rsidRPr="008343C1" w:rsidRDefault="008343C1" w:rsidP="008343C1">
      <w:pPr>
        <w:tabs>
          <w:tab w:val="num" w:pos="178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17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Wszystkie zmiany lub uzupełnienia niniejszej umowy mogą nastąpić za zgodą Stron w formie pisemnego aneksu pod rygorem nieważności.</w:t>
      </w: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§18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We wszystkich sprawach nieuregulowanych w niniejszej umowie zastosowanie mają przepisy Kodeksu Cywilnego. Ewentualne spory wynikające na tle niniejszej umowy rozstrzygać będzie sąd właściwy dla Zamawiającego.</w:t>
      </w:r>
    </w:p>
    <w:p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19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Umowa została sporządzona w trzech jednobrzmiących egzemplarzach, dwa dla Zamawiającego jeden dla Wykonawcy.</w:t>
      </w: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         ZAMAWIAJĄCY                                                                    WYKONAWCA</w:t>
      </w:r>
    </w:p>
    <w:p w:rsidR="008343C1" w:rsidRPr="008343C1" w:rsidRDefault="008343C1" w:rsidP="008343C1">
      <w:pPr>
        <w:tabs>
          <w:tab w:val="left" w:pos="279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BA0" w:rsidRDefault="00CE6BA0"/>
    <w:sectPr w:rsidR="00CE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606" w:rsidRDefault="005E2606" w:rsidP="004A4C4E">
      <w:pPr>
        <w:spacing w:after="0" w:line="240" w:lineRule="auto"/>
      </w:pPr>
      <w:r>
        <w:separator/>
      </w:r>
    </w:p>
  </w:endnote>
  <w:endnote w:type="continuationSeparator" w:id="0">
    <w:p w:rsidR="005E2606" w:rsidRDefault="005E2606" w:rsidP="004A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606" w:rsidRDefault="005E2606" w:rsidP="004A4C4E">
      <w:pPr>
        <w:spacing w:after="0" w:line="240" w:lineRule="auto"/>
      </w:pPr>
      <w:r>
        <w:separator/>
      </w:r>
    </w:p>
  </w:footnote>
  <w:footnote w:type="continuationSeparator" w:id="0">
    <w:p w:rsidR="005E2606" w:rsidRDefault="005E2606" w:rsidP="004A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  <w:bCs/>
      </w:rPr>
    </w:lvl>
  </w:abstractNum>
  <w:abstractNum w:abstractNumId="1" w15:restartNumberingAfterBreak="0">
    <w:nsid w:val="00000004"/>
    <w:multiLevelType w:val="multilevel"/>
    <w:tmpl w:val="E17A85B0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/>
        <w:bCs/>
      </w:rPr>
    </w:lvl>
  </w:abstractNum>
  <w:abstractNum w:abstractNumId="5" w15:restartNumberingAfterBreak="0">
    <w:nsid w:val="0000000A"/>
    <w:multiLevelType w:val="singleLevel"/>
    <w:tmpl w:val="D31A1090"/>
    <w:name w:val="WW8Num1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</w:abstractNum>
  <w:abstractNum w:abstractNumId="7" w15:restartNumberingAfterBreak="0">
    <w:nsid w:val="61D74C77"/>
    <w:multiLevelType w:val="hybridMultilevel"/>
    <w:tmpl w:val="ED6CC65E"/>
    <w:lvl w:ilvl="0" w:tplc="872C2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8337A"/>
    <w:multiLevelType w:val="hybridMultilevel"/>
    <w:tmpl w:val="A75AC270"/>
    <w:lvl w:ilvl="0" w:tplc="E6EED7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C1"/>
    <w:rsid w:val="000021F9"/>
    <w:rsid w:val="00007949"/>
    <w:rsid w:val="00016B5A"/>
    <w:rsid w:val="00021E44"/>
    <w:rsid w:val="000306F0"/>
    <w:rsid w:val="00030710"/>
    <w:rsid w:val="000406F7"/>
    <w:rsid w:val="0004326A"/>
    <w:rsid w:val="00060E4D"/>
    <w:rsid w:val="00073655"/>
    <w:rsid w:val="000745B0"/>
    <w:rsid w:val="0007488E"/>
    <w:rsid w:val="00074A5B"/>
    <w:rsid w:val="00082508"/>
    <w:rsid w:val="00096A33"/>
    <w:rsid w:val="000B0501"/>
    <w:rsid w:val="000B2C9C"/>
    <w:rsid w:val="000E4009"/>
    <w:rsid w:val="000F0317"/>
    <w:rsid w:val="000F76AD"/>
    <w:rsid w:val="001113A3"/>
    <w:rsid w:val="001308F0"/>
    <w:rsid w:val="00134A8D"/>
    <w:rsid w:val="00161AB8"/>
    <w:rsid w:val="00181B09"/>
    <w:rsid w:val="001B1407"/>
    <w:rsid w:val="001D3D0C"/>
    <w:rsid w:val="001E228C"/>
    <w:rsid w:val="001E701D"/>
    <w:rsid w:val="001F1192"/>
    <w:rsid w:val="001F7562"/>
    <w:rsid w:val="00205FBE"/>
    <w:rsid w:val="002141C9"/>
    <w:rsid w:val="00217AFD"/>
    <w:rsid w:val="00221EAA"/>
    <w:rsid w:val="002233CA"/>
    <w:rsid w:val="002351AF"/>
    <w:rsid w:val="00253759"/>
    <w:rsid w:val="002616AA"/>
    <w:rsid w:val="00284B8B"/>
    <w:rsid w:val="002A6CB5"/>
    <w:rsid w:val="002B2370"/>
    <w:rsid w:val="002C19CD"/>
    <w:rsid w:val="002C3B5B"/>
    <w:rsid w:val="002D28F7"/>
    <w:rsid w:val="002D4E8C"/>
    <w:rsid w:val="002E0F79"/>
    <w:rsid w:val="002F05F1"/>
    <w:rsid w:val="00300C60"/>
    <w:rsid w:val="0030286C"/>
    <w:rsid w:val="00315C03"/>
    <w:rsid w:val="0032015C"/>
    <w:rsid w:val="003272DC"/>
    <w:rsid w:val="00327E0B"/>
    <w:rsid w:val="00340E5A"/>
    <w:rsid w:val="00343FDE"/>
    <w:rsid w:val="003A6078"/>
    <w:rsid w:val="003B74B1"/>
    <w:rsid w:val="003C2A77"/>
    <w:rsid w:val="003C49F9"/>
    <w:rsid w:val="003D0F9E"/>
    <w:rsid w:val="003F08DA"/>
    <w:rsid w:val="003F6020"/>
    <w:rsid w:val="004064BC"/>
    <w:rsid w:val="00421AAD"/>
    <w:rsid w:val="004237E3"/>
    <w:rsid w:val="004256C3"/>
    <w:rsid w:val="00434F14"/>
    <w:rsid w:val="00443F52"/>
    <w:rsid w:val="00450D72"/>
    <w:rsid w:val="004576EE"/>
    <w:rsid w:val="0045797D"/>
    <w:rsid w:val="004A4C4E"/>
    <w:rsid w:val="004B0603"/>
    <w:rsid w:val="004B3F9E"/>
    <w:rsid w:val="004B41C2"/>
    <w:rsid w:val="004B7A4A"/>
    <w:rsid w:val="004C1CFB"/>
    <w:rsid w:val="004C4888"/>
    <w:rsid w:val="004C59E2"/>
    <w:rsid w:val="004F0B54"/>
    <w:rsid w:val="00510E9E"/>
    <w:rsid w:val="0052414A"/>
    <w:rsid w:val="0053624A"/>
    <w:rsid w:val="00542B01"/>
    <w:rsid w:val="00546697"/>
    <w:rsid w:val="00562C12"/>
    <w:rsid w:val="005661E0"/>
    <w:rsid w:val="0058282B"/>
    <w:rsid w:val="005846D6"/>
    <w:rsid w:val="0059151E"/>
    <w:rsid w:val="00594C60"/>
    <w:rsid w:val="0059717C"/>
    <w:rsid w:val="005A2BDB"/>
    <w:rsid w:val="005A7A19"/>
    <w:rsid w:val="005B26E0"/>
    <w:rsid w:val="005B35A7"/>
    <w:rsid w:val="005D0DAB"/>
    <w:rsid w:val="005E2606"/>
    <w:rsid w:val="005F1578"/>
    <w:rsid w:val="006146E3"/>
    <w:rsid w:val="006212D3"/>
    <w:rsid w:val="00627BB3"/>
    <w:rsid w:val="00636B80"/>
    <w:rsid w:val="0065462A"/>
    <w:rsid w:val="00660E51"/>
    <w:rsid w:val="006610B1"/>
    <w:rsid w:val="00664986"/>
    <w:rsid w:val="00667181"/>
    <w:rsid w:val="006770F7"/>
    <w:rsid w:val="006A656D"/>
    <w:rsid w:val="006C34EA"/>
    <w:rsid w:val="006E75CA"/>
    <w:rsid w:val="006F7EE6"/>
    <w:rsid w:val="00703E5C"/>
    <w:rsid w:val="00714281"/>
    <w:rsid w:val="00714951"/>
    <w:rsid w:val="00767141"/>
    <w:rsid w:val="007869D5"/>
    <w:rsid w:val="007A3FDE"/>
    <w:rsid w:val="007B12B0"/>
    <w:rsid w:val="007E7EF3"/>
    <w:rsid w:val="007F59E8"/>
    <w:rsid w:val="00812F3C"/>
    <w:rsid w:val="00821A41"/>
    <w:rsid w:val="008343C1"/>
    <w:rsid w:val="008411A3"/>
    <w:rsid w:val="00847A1B"/>
    <w:rsid w:val="00856D03"/>
    <w:rsid w:val="00857556"/>
    <w:rsid w:val="0088705F"/>
    <w:rsid w:val="008941EC"/>
    <w:rsid w:val="008D045F"/>
    <w:rsid w:val="008D79A4"/>
    <w:rsid w:val="008F31B3"/>
    <w:rsid w:val="009043C9"/>
    <w:rsid w:val="009318D8"/>
    <w:rsid w:val="00946318"/>
    <w:rsid w:val="00987FC8"/>
    <w:rsid w:val="009A3B1F"/>
    <w:rsid w:val="009B1CF0"/>
    <w:rsid w:val="009B4273"/>
    <w:rsid w:val="009B54AE"/>
    <w:rsid w:val="009D359D"/>
    <w:rsid w:val="009E5F47"/>
    <w:rsid w:val="009F63AE"/>
    <w:rsid w:val="00A001F7"/>
    <w:rsid w:val="00A047E5"/>
    <w:rsid w:val="00A14652"/>
    <w:rsid w:val="00A25A64"/>
    <w:rsid w:val="00A27426"/>
    <w:rsid w:val="00A44B5F"/>
    <w:rsid w:val="00A62477"/>
    <w:rsid w:val="00A6522A"/>
    <w:rsid w:val="00A8513C"/>
    <w:rsid w:val="00A93300"/>
    <w:rsid w:val="00AA39BA"/>
    <w:rsid w:val="00AB3016"/>
    <w:rsid w:val="00AC5AC8"/>
    <w:rsid w:val="00AD5FDF"/>
    <w:rsid w:val="00AD7439"/>
    <w:rsid w:val="00AE03CC"/>
    <w:rsid w:val="00AE0ADB"/>
    <w:rsid w:val="00AE4BAE"/>
    <w:rsid w:val="00B030AA"/>
    <w:rsid w:val="00B04D8C"/>
    <w:rsid w:val="00B112C8"/>
    <w:rsid w:val="00B452BA"/>
    <w:rsid w:val="00B56ECC"/>
    <w:rsid w:val="00B810D5"/>
    <w:rsid w:val="00B852C3"/>
    <w:rsid w:val="00BA0CE4"/>
    <w:rsid w:val="00BB0EFA"/>
    <w:rsid w:val="00BB1936"/>
    <w:rsid w:val="00BB6003"/>
    <w:rsid w:val="00BC1D35"/>
    <w:rsid w:val="00BF1FB6"/>
    <w:rsid w:val="00C03667"/>
    <w:rsid w:val="00C0594E"/>
    <w:rsid w:val="00C115F5"/>
    <w:rsid w:val="00C13A80"/>
    <w:rsid w:val="00C61074"/>
    <w:rsid w:val="00C7682D"/>
    <w:rsid w:val="00C83156"/>
    <w:rsid w:val="00CB4580"/>
    <w:rsid w:val="00CC6BCE"/>
    <w:rsid w:val="00CE582E"/>
    <w:rsid w:val="00CE6BA0"/>
    <w:rsid w:val="00D11A8B"/>
    <w:rsid w:val="00D130C6"/>
    <w:rsid w:val="00D312F8"/>
    <w:rsid w:val="00D4795F"/>
    <w:rsid w:val="00D50F13"/>
    <w:rsid w:val="00D56530"/>
    <w:rsid w:val="00D605AD"/>
    <w:rsid w:val="00D64AF9"/>
    <w:rsid w:val="00DA6698"/>
    <w:rsid w:val="00DB48BD"/>
    <w:rsid w:val="00DC0D61"/>
    <w:rsid w:val="00DD0016"/>
    <w:rsid w:val="00DD3B55"/>
    <w:rsid w:val="00DF139E"/>
    <w:rsid w:val="00E02E69"/>
    <w:rsid w:val="00E046EA"/>
    <w:rsid w:val="00E0569F"/>
    <w:rsid w:val="00E204DA"/>
    <w:rsid w:val="00E237B0"/>
    <w:rsid w:val="00E24232"/>
    <w:rsid w:val="00E259C3"/>
    <w:rsid w:val="00E25B5A"/>
    <w:rsid w:val="00E338C2"/>
    <w:rsid w:val="00E35F46"/>
    <w:rsid w:val="00E4308A"/>
    <w:rsid w:val="00E439C5"/>
    <w:rsid w:val="00E61E92"/>
    <w:rsid w:val="00E81EF3"/>
    <w:rsid w:val="00E82F8D"/>
    <w:rsid w:val="00E96B19"/>
    <w:rsid w:val="00EB0DFB"/>
    <w:rsid w:val="00EB7C9C"/>
    <w:rsid w:val="00EC0A5E"/>
    <w:rsid w:val="00ED1E61"/>
    <w:rsid w:val="00EE4CE1"/>
    <w:rsid w:val="00EF3FE4"/>
    <w:rsid w:val="00EF774B"/>
    <w:rsid w:val="00F01620"/>
    <w:rsid w:val="00F072CE"/>
    <w:rsid w:val="00F26822"/>
    <w:rsid w:val="00F46966"/>
    <w:rsid w:val="00F4727F"/>
    <w:rsid w:val="00F56B33"/>
    <w:rsid w:val="00F57E84"/>
    <w:rsid w:val="00F70324"/>
    <w:rsid w:val="00F93133"/>
    <w:rsid w:val="00F93FE3"/>
    <w:rsid w:val="00FA0F92"/>
    <w:rsid w:val="00FA314D"/>
    <w:rsid w:val="00FB6919"/>
    <w:rsid w:val="00FB6DD9"/>
    <w:rsid w:val="00FC2D8D"/>
    <w:rsid w:val="00FC3198"/>
    <w:rsid w:val="00FC39E1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1B9E"/>
  <w15:docId w15:val="{0D86881C-E8C1-4F02-8A6D-0CBD2FA0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2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C4E"/>
  </w:style>
  <w:style w:type="paragraph" w:styleId="Stopka">
    <w:name w:val="footer"/>
    <w:basedOn w:val="Normalny"/>
    <w:link w:val="StopkaZnak"/>
    <w:uiPriority w:val="99"/>
    <w:unhideWhenUsed/>
    <w:rsid w:val="004A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d.aniol@fal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3901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Paweł Pękala</cp:lastModifiedBy>
  <cp:revision>4</cp:revision>
  <cp:lastPrinted>2020-01-24T11:56:00Z</cp:lastPrinted>
  <dcterms:created xsi:type="dcterms:W3CDTF">2020-01-24T12:46:00Z</dcterms:created>
  <dcterms:modified xsi:type="dcterms:W3CDTF">2020-01-24T12:48:00Z</dcterms:modified>
</cp:coreProperties>
</file>